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41FEDD9C"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C734FE">
        <w:rPr>
          <w:rFonts w:ascii="Times New Roman" w:hAnsi="Times New Roman" w:cs="Times New Roman"/>
          <w:szCs w:val="22"/>
        </w:rPr>
        <w:t>2</w:t>
      </w:r>
      <w:r w:rsidR="00D43512">
        <w:rPr>
          <w:rFonts w:ascii="Times New Roman" w:hAnsi="Times New Roman" w:cs="Times New Roman"/>
          <w:szCs w:val="22"/>
        </w:rPr>
        <w:t>.6</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52189D9A" w:rsidR="00132776" w:rsidRPr="0049708A" w:rsidRDefault="00132776" w:rsidP="00132776">
      <w:pPr>
        <w:spacing w:before="120" w:after="120" w:line="0" w:lineRule="atLeast"/>
        <w:jc w:val="both"/>
        <w:rPr>
          <w:bCs/>
          <w:sz w:val="22"/>
          <w:szCs w:val="22"/>
          <w:lang w:val="bg-BG"/>
        </w:rPr>
      </w:pPr>
      <w:r w:rsidRPr="00A4598F">
        <w:rPr>
          <w:sz w:val="22"/>
          <w:szCs w:val="22"/>
          <w:lang w:val="bg-BG"/>
        </w:rPr>
        <w:t>за участие в обществена поръчка с Предмет</w:t>
      </w:r>
      <w:r w:rsidR="00A4598F" w:rsidRPr="00A4598F">
        <w:rPr>
          <w:bCs/>
          <w:sz w:val="22"/>
          <w:szCs w:val="22"/>
          <w:lang w:val="bg-BG"/>
        </w:rPr>
        <w:t>:</w:t>
      </w:r>
      <w:r w:rsidRPr="00A4598F">
        <w:rPr>
          <w:bCs/>
          <w:sz w:val="22"/>
          <w:szCs w:val="22"/>
          <w:lang w:val="bg-BG"/>
        </w:rPr>
        <w:t xml:space="preserve"> </w:t>
      </w:r>
      <w:r w:rsidR="00A4598F" w:rsidRPr="00A4598F">
        <w:rPr>
          <w:sz w:val="22"/>
          <w:szCs w:val="22"/>
        </w:rPr>
        <w:t>„Периодична доставка на хранителни продукти за нуждите на Домашен социален патронаж гр. Пещера с 8 обособени позиции“</w:t>
      </w:r>
      <w:r w:rsidRPr="00A4598F">
        <w:rPr>
          <w:bCs/>
          <w:sz w:val="22"/>
          <w:szCs w:val="22"/>
          <w:lang w:val="bg-BG"/>
        </w:rPr>
        <w:t xml:space="preserve"> за </w:t>
      </w:r>
      <w:r w:rsidR="00A4598F" w:rsidRPr="00A4598F">
        <w:rPr>
          <w:sz w:val="22"/>
          <w:szCs w:val="22"/>
          <w:lang w:val="bg-BG"/>
        </w:rPr>
        <w:t>ОБОСОБЕНА ПОЗИЦИЯ №6 „Други</w:t>
      </w:r>
      <w:r w:rsidR="00A4598F" w:rsidRPr="000D7E7E">
        <w:rPr>
          <w:b/>
          <w:sz w:val="22"/>
          <w:lang w:val="bg-BG"/>
        </w:rPr>
        <w:t>“</w:t>
      </w:r>
    </w:p>
    <w:p w14:paraId="4B4F797D" w14:textId="575F862F" w:rsidR="008342D6" w:rsidRPr="0049708A" w:rsidRDefault="008342D6" w:rsidP="00A152C2">
      <w:pPr>
        <w:spacing w:before="120" w:after="120" w:line="0" w:lineRule="atLeast"/>
        <w:jc w:val="both"/>
        <w:rPr>
          <w:b/>
          <w:bCs/>
          <w:sz w:val="22"/>
          <w:szCs w:val="22"/>
          <w:lang w:val="bg-BG"/>
        </w:rPr>
      </w:pPr>
    </w:p>
    <w:p w14:paraId="42F498EF" w14:textId="77777777" w:rsidR="00461FBF" w:rsidRPr="0049708A" w:rsidRDefault="00461FBF" w:rsidP="00A152C2">
      <w:pPr>
        <w:spacing w:before="120" w:after="120" w:line="0" w:lineRule="atLeast"/>
        <w:jc w:val="both"/>
        <w:rPr>
          <w:b/>
          <w:bCs/>
          <w:sz w:val="22"/>
          <w:szCs w:val="22"/>
          <w:u w:val="single"/>
          <w:lang w:val="bg-BG"/>
        </w:rPr>
      </w:pPr>
    </w:p>
    <w:p w14:paraId="052323F4" w14:textId="2F78382E" w:rsidR="00A7174F" w:rsidRPr="00C53E52" w:rsidRDefault="008342D6" w:rsidP="00D33989">
      <w:pPr>
        <w:pStyle w:val="-0"/>
        <w:numPr>
          <w:ilvl w:val="0"/>
          <w:numId w:val="9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3026EDA1" w14:textId="77777777" w:rsidR="00A7174F" w:rsidRPr="00C53E52" w:rsidRDefault="00A7174F" w:rsidP="00D33989">
      <w:pPr>
        <w:pStyle w:val="-0"/>
        <w:numPr>
          <w:ilvl w:val="0"/>
          <w:numId w:val="92"/>
        </w:numPr>
        <w:rPr>
          <w:rFonts w:cs="Times New Roman"/>
          <w:b/>
          <w:bCs/>
        </w:rPr>
      </w:pPr>
      <w:r w:rsidRPr="00C53E52">
        <w:rPr>
          <w:rFonts w:cs="Times New Roman"/>
          <w:b/>
          <w:bCs/>
        </w:rPr>
        <w:t>КАЧЕСТВО НА ИЗПЪЛНЕНИЕ</w:t>
      </w:r>
    </w:p>
    <w:p w14:paraId="607716D9" w14:textId="5A8CDC83" w:rsidR="00A7174F" w:rsidRPr="000D7E7E" w:rsidRDefault="00A7174F" w:rsidP="00D33989">
      <w:pPr>
        <w:pStyle w:val="-0"/>
        <w:numPr>
          <w:ilvl w:val="1"/>
          <w:numId w:val="9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който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tbl>
      <w:tblPr>
        <w:tblStyle w:val="af3"/>
        <w:tblW w:w="10417" w:type="dxa"/>
        <w:tblInd w:w="-147" w:type="dxa"/>
        <w:tblLayout w:type="fixed"/>
        <w:tblLook w:val="04A0" w:firstRow="1" w:lastRow="0" w:firstColumn="1" w:lastColumn="0" w:noHBand="0" w:noVBand="1"/>
      </w:tblPr>
      <w:tblGrid>
        <w:gridCol w:w="1560"/>
        <w:gridCol w:w="2268"/>
        <w:gridCol w:w="2977"/>
        <w:gridCol w:w="1134"/>
        <w:gridCol w:w="2478"/>
      </w:tblGrid>
      <w:tr w:rsidR="000D7E7E" w:rsidRPr="000D7E7E" w14:paraId="50ABA878" w14:textId="77777777" w:rsidTr="00BD0F89">
        <w:trPr>
          <w:trHeight w:val="490"/>
        </w:trPr>
        <w:tc>
          <w:tcPr>
            <w:tcW w:w="1560" w:type="dxa"/>
            <w:shd w:val="clear" w:color="auto" w:fill="92D050"/>
          </w:tcPr>
          <w:p w14:paraId="0E540511" w14:textId="77777777" w:rsidR="000D7E7E" w:rsidRPr="000D7E7E" w:rsidRDefault="000D7E7E" w:rsidP="000D7E7E">
            <w:pPr>
              <w:spacing w:before="120" w:after="120" w:line="0" w:lineRule="atLeast"/>
              <w:ind w:left="284" w:hanging="134"/>
              <w:jc w:val="both"/>
              <w:rPr>
                <w:b/>
                <w:sz w:val="22"/>
                <w:lang w:val="bg-BG"/>
              </w:rPr>
            </w:pPr>
            <w:r w:rsidRPr="000D7E7E">
              <w:rPr>
                <w:b/>
                <w:sz w:val="22"/>
                <w:lang w:val="bg-BG"/>
              </w:rPr>
              <w:lastRenderedPageBreak/>
              <w:t>№</w:t>
            </w:r>
          </w:p>
        </w:tc>
        <w:tc>
          <w:tcPr>
            <w:tcW w:w="2268" w:type="dxa"/>
            <w:shd w:val="clear" w:color="auto" w:fill="92D050"/>
          </w:tcPr>
          <w:p w14:paraId="48530EB4" w14:textId="77777777" w:rsidR="000D7E7E" w:rsidRPr="000D7E7E" w:rsidRDefault="000D7E7E" w:rsidP="000D7E7E">
            <w:pPr>
              <w:spacing w:before="120" w:after="120" w:line="0" w:lineRule="atLeast"/>
              <w:jc w:val="both"/>
              <w:rPr>
                <w:b/>
                <w:sz w:val="22"/>
                <w:lang w:val="bg-BG"/>
              </w:rPr>
            </w:pPr>
            <w:r w:rsidRPr="000D7E7E">
              <w:rPr>
                <w:b/>
                <w:sz w:val="22"/>
                <w:lang w:val="bg-BG"/>
              </w:rPr>
              <w:t>НАИМЕНОВАНИЕ</w:t>
            </w:r>
          </w:p>
        </w:tc>
        <w:tc>
          <w:tcPr>
            <w:tcW w:w="2977" w:type="dxa"/>
            <w:tcBorders>
              <w:bottom w:val="single" w:sz="4" w:space="0" w:color="auto"/>
            </w:tcBorders>
            <w:shd w:val="clear" w:color="auto" w:fill="92D050"/>
          </w:tcPr>
          <w:p w14:paraId="3567EBB4" w14:textId="77777777" w:rsidR="000D7E7E" w:rsidRPr="000D7E7E" w:rsidRDefault="000D7E7E" w:rsidP="000D7E7E">
            <w:pPr>
              <w:spacing w:before="120" w:after="120" w:line="0" w:lineRule="atLeast"/>
              <w:jc w:val="both"/>
              <w:rPr>
                <w:b/>
                <w:sz w:val="22"/>
                <w:lang w:val="bg-BG"/>
              </w:rPr>
            </w:pPr>
            <w:r w:rsidRPr="000D7E7E">
              <w:rPr>
                <w:b/>
                <w:sz w:val="22"/>
                <w:lang w:val="bg-BG"/>
              </w:rPr>
              <w:t>ТЕХНИЧЕСКИ ИЗИСКВАНИЯ</w:t>
            </w:r>
          </w:p>
          <w:p w14:paraId="6ECA29D6" w14:textId="77777777" w:rsidR="000D7E7E" w:rsidRPr="004D71D0" w:rsidRDefault="000D7E7E" w:rsidP="000D7E7E">
            <w:pPr>
              <w:spacing w:before="120" w:after="120" w:line="0" w:lineRule="atLeast"/>
              <w:jc w:val="both"/>
              <w:rPr>
                <w:b/>
                <w:i/>
                <w:sz w:val="22"/>
                <w:lang w:val="bg-BG"/>
              </w:rPr>
            </w:pPr>
            <w:r w:rsidRPr="004D71D0">
              <w:rPr>
                <w:i/>
                <w:sz w:val="22"/>
                <w:lang w:val="bg-BG"/>
              </w:rPr>
              <w:t>(настоящите параметри са поставени, като минимални такива от Възложителя)</w:t>
            </w:r>
          </w:p>
        </w:tc>
        <w:tc>
          <w:tcPr>
            <w:tcW w:w="1134" w:type="dxa"/>
            <w:tcBorders>
              <w:bottom w:val="single" w:sz="4" w:space="0" w:color="auto"/>
            </w:tcBorders>
            <w:shd w:val="clear" w:color="auto" w:fill="92D050"/>
          </w:tcPr>
          <w:p w14:paraId="5CB3E197" w14:textId="77777777" w:rsidR="000D7E7E" w:rsidRPr="000D7E7E" w:rsidRDefault="000D7E7E" w:rsidP="000D7E7E">
            <w:pPr>
              <w:spacing w:before="120" w:after="120" w:line="0" w:lineRule="atLeast"/>
              <w:jc w:val="both"/>
              <w:rPr>
                <w:b/>
                <w:sz w:val="22"/>
                <w:lang w:val="bg-BG"/>
              </w:rPr>
            </w:pPr>
            <w:r w:rsidRPr="000D7E7E">
              <w:rPr>
                <w:b/>
                <w:sz w:val="22"/>
                <w:lang w:val="bg-BG"/>
              </w:rPr>
              <w:t>МЯРКА</w:t>
            </w:r>
          </w:p>
        </w:tc>
        <w:tc>
          <w:tcPr>
            <w:tcW w:w="2478" w:type="dxa"/>
            <w:tcBorders>
              <w:bottom w:val="single" w:sz="4" w:space="0" w:color="auto"/>
            </w:tcBorders>
            <w:shd w:val="clear" w:color="auto" w:fill="92D050"/>
          </w:tcPr>
          <w:p w14:paraId="56279F6E" w14:textId="77777777" w:rsidR="00C734FE" w:rsidRPr="00C734FE" w:rsidRDefault="00C734FE" w:rsidP="00C734FE">
            <w:pPr>
              <w:tabs>
                <w:tab w:val="left" w:pos="1157"/>
              </w:tabs>
              <w:spacing w:before="120" w:after="120" w:line="0" w:lineRule="atLeast"/>
              <w:ind w:right="390"/>
              <w:rPr>
                <w:b/>
                <w:sz w:val="22"/>
                <w:lang w:val="bg-BG"/>
              </w:rPr>
            </w:pPr>
            <w:r w:rsidRPr="00C734FE">
              <w:rPr>
                <w:b/>
                <w:sz w:val="22"/>
                <w:lang w:val="bg-BG"/>
              </w:rPr>
              <w:t>ТЕХНИЧЕСКИ ПАРАМЕТРИ НА ДЕЙНОСТИТЕ/ДОСТАВКИТЕ</w:t>
            </w:r>
          </w:p>
          <w:p w14:paraId="30A1F7C9" w14:textId="491C1581" w:rsidR="000D7E7E" w:rsidRPr="00C734FE" w:rsidRDefault="00C734FE" w:rsidP="00C734FE">
            <w:pPr>
              <w:tabs>
                <w:tab w:val="left" w:pos="1157"/>
              </w:tabs>
              <w:spacing w:before="120" w:after="120" w:line="0" w:lineRule="atLeast"/>
              <w:ind w:right="390"/>
              <w:rPr>
                <w:i/>
                <w:sz w:val="22"/>
                <w:lang w:val="bg-BG"/>
              </w:rPr>
            </w:pPr>
            <w:r w:rsidRPr="00C734FE">
              <w:rPr>
                <w:i/>
                <w:sz w:val="22"/>
                <w:lang w:val="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1F5473" w:rsidRPr="000D7E7E" w14:paraId="141B42E0" w14:textId="77777777" w:rsidTr="00BD0F89">
        <w:trPr>
          <w:trHeight w:val="330"/>
        </w:trPr>
        <w:tc>
          <w:tcPr>
            <w:tcW w:w="1560" w:type="dxa"/>
            <w:shd w:val="clear" w:color="auto" w:fill="92D050"/>
          </w:tcPr>
          <w:p w14:paraId="7CDAC6DF" w14:textId="77777777" w:rsidR="001F5473" w:rsidRPr="000D7E7E" w:rsidRDefault="001F5473" w:rsidP="001F5473">
            <w:pPr>
              <w:numPr>
                <w:ilvl w:val="1"/>
                <w:numId w:val="93"/>
              </w:numPr>
              <w:spacing w:before="120" w:after="120" w:line="0" w:lineRule="atLeast"/>
              <w:jc w:val="both"/>
              <w:rPr>
                <w:sz w:val="22"/>
                <w:lang w:val="bg-BG"/>
              </w:rPr>
            </w:pPr>
          </w:p>
        </w:tc>
        <w:tc>
          <w:tcPr>
            <w:tcW w:w="2268" w:type="dxa"/>
            <w:shd w:val="clear" w:color="auto" w:fill="92D050"/>
          </w:tcPr>
          <w:p w14:paraId="700C5FE1" w14:textId="77777777" w:rsidR="001F5473" w:rsidRPr="000D7E7E" w:rsidRDefault="001F5473" w:rsidP="001F5473">
            <w:pPr>
              <w:spacing w:before="120" w:after="120" w:line="0" w:lineRule="atLeast"/>
              <w:rPr>
                <w:b/>
                <w:sz w:val="22"/>
                <w:lang w:val="bg-BG"/>
              </w:rPr>
            </w:pPr>
            <w:r w:rsidRPr="000D7E7E">
              <w:rPr>
                <w:b/>
                <w:sz w:val="22"/>
                <w:lang w:val="bg-BG"/>
              </w:rPr>
              <w:t>ОБОСОБЕНА ПОЗИЦИЯ №6 „Други“</w:t>
            </w:r>
          </w:p>
        </w:tc>
        <w:tc>
          <w:tcPr>
            <w:tcW w:w="2977" w:type="dxa"/>
            <w:tcBorders>
              <w:top w:val="single" w:sz="4" w:space="0" w:color="auto"/>
            </w:tcBorders>
            <w:shd w:val="clear" w:color="auto" w:fill="92D050"/>
            <w:vAlign w:val="bottom"/>
          </w:tcPr>
          <w:p w14:paraId="25C73925" w14:textId="77777777" w:rsidR="001F5473" w:rsidRPr="000D7E7E" w:rsidRDefault="001F5473" w:rsidP="001F5473">
            <w:pPr>
              <w:spacing w:before="120" w:after="120" w:line="0" w:lineRule="atLeast"/>
              <w:rPr>
                <w:sz w:val="22"/>
                <w:szCs w:val="22"/>
                <w:lang w:val="bg-BG"/>
              </w:rPr>
            </w:pPr>
            <w:r w:rsidRPr="000D7E7E">
              <w:rPr>
                <w:sz w:val="22"/>
                <w:szCs w:val="22"/>
                <w:lang w:val="bg-BG"/>
              </w:rPr>
              <w:t>1. "Екстра бяла захар" да се спазват изискванията на Наредбата за изискванията към захарите, предназначени за консумация от човека, приета с ПМС № 209 от 11 септември 2002 г. (ДВ, бр. 89 от 2002 г.).</w:t>
            </w:r>
          </w:p>
          <w:p w14:paraId="6DFDB397" w14:textId="01112875" w:rsidR="001F5473" w:rsidRPr="000D7E7E" w:rsidRDefault="001F5473" w:rsidP="001F5473">
            <w:pPr>
              <w:spacing w:before="120" w:after="120" w:line="0" w:lineRule="atLeast"/>
              <w:rPr>
                <w:sz w:val="22"/>
                <w:szCs w:val="22"/>
                <w:lang w:val="bg-BG"/>
              </w:rPr>
            </w:pPr>
            <w:r w:rsidRPr="000D7E7E">
              <w:rPr>
                <w:sz w:val="22"/>
                <w:szCs w:val="22"/>
                <w:lang w:val="bg-BG"/>
              </w:rPr>
              <w:t>2. Продуктите, да не съдържат оцветители и овкусители съгласно Регламент (ЕО) № 1331/2008 на Европейския парламент и на Съвета от 16 декември 2008 г. за установяване на обща разрешителна процедура за добавките в храните, ензимите в храните и ароматизантите в храните (OB L 354, 31.12.2008г.), Регламент (ЕО) № 1332/2008 на Европейския парламент и на Съвета от 16 декември 2008 г. относно ензимите в храните и за изменение на Директива 83/417/ЕИО на Съвета, Регламент (ЕО) № 1493/1999 на Съвета, Директива 2000/13/ЕО, Директива 2001/112/ЕО на Съвета и Регламент (ЕО)</w:t>
            </w:r>
            <w:r w:rsidR="005040F9">
              <w:rPr>
                <w:sz w:val="22"/>
                <w:szCs w:val="22"/>
                <w:lang w:val="bg-BG"/>
              </w:rPr>
              <w:t xml:space="preserve"> № 258/97 (OB L 354, 31.12.2008</w:t>
            </w:r>
            <w:r w:rsidRPr="000D7E7E">
              <w:rPr>
                <w:sz w:val="22"/>
                <w:szCs w:val="22"/>
                <w:lang w:val="bg-BG"/>
              </w:rPr>
              <w:t xml:space="preserve">г.), Регламент (ЕО) № 1333/2008 на Европейския парламент </w:t>
            </w:r>
            <w:r w:rsidR="00661977">
              <w:rPr>
                <w:sz w:val="22"/>
                <w:szCs w:val="22"/>
                <w:lang w:val="bg-BG"/>
              </w:rPr>
              <w:t>и на Съвета от 16 декември 2008</w:t>
            </w:r>
            <w:r w:rsidRPr="000D7E7E">
              <w:rPr>
                <w:sz w:val="22"/>
                <w:szCs w:val="22"/>
                <w:lang w:val="bg-BG"/>
              </w:rPr>
              <w:t xml:space="preserve">г. относно добавките в </w:t>
            </w:r>
            <w:r w:rsidRPr="000D7E7E">
              <w:rPr>
                <w:sz w:val="22"/>
                <w:szCs w:val="22"/>
                <w:lang w:val="bg-BG"/>
              </w:rPr>
              <w:lastRenderedPageBreak/>
              <w:t>храните (OB L 354, 31.12.</w:t>
            </w:r>
            <w:r w:rsidR="005040F9">
              <w:rPr>
                <w:sz w:val="22"/>
                <w:szCs w:val="22"/>
                <w:lang w:val="bg-BG"/>
              </w:rPr>
              <w:t>2008 г.), и несъдържащи кофеин.</w:t>
            </w:r>
          </w:p>
          <w:p w14:paraId="38DF8F55" w14:textId="612F8439" w:rsidR="001F5473" w:rsidRPr="000D7E7E" w:rsidRDefault="005040F9" w:rsidP="00B71A6E">
            <w:pPr>
              <w:spacing w:before="120" w:after="120" w:line="0" w:lineRule="atLeast"/>
              <w:rPr>
                <w:sz w:val="22"/>
                <w:lang w:val="bg-BG"/>
              </w:rPr>
            </w:pPr>
            <w:r>
              <w:rPr>
                <w:sz w:val="22"/>
                <w:szCs w:val="22"/>
                <w:lang w:val="bg-BG"/>
              </w:rPr>
              <w:t>3</w:t>
            </w:r>
            <w:r w:rsidR="001F5473" w:rsidRPr="000D7E7E">
              <w:rPr>
                <w:sz w:val="22"/>
                <w:szCs w:val="22"/>
                <w:lang w:val="bg-BG"/>
              </w:rPr>
              <w:t xml:space="preserve">. </w:t>
            </w:r>
            <w:r w:rsidRPr="005040F9">
              <w:rPr>
                <w:sz w:val="22"/>
                <w:szCs w:val="22"/>
                <w:lang w:val="bg-BG"/>
              </w:rPr>
              <w:t>Шоколада, използван за продуктите да отговаря на Наредбата за изискванията към какаото и шоколадовите продукти, приета с ПМС № 251 от 6 ноември 2002 г. (ДВ, бр. 107 от 2002 г.).</w:t>
            </w:r>
            <w:r w:rsidR="00B71A6E">
              <w:rPr>
                <w:sz w:val="22"/>
                <w:szCs w:val="22"/>
                <w:lang w:val="bg-BG"/>
              </w:rPr>
              <w:t xml:space="preserve"> </w:t>
            </w:r>
          </w:p>
        </w:tc>
        <w:tc>
          <w:tcPr>
            <w:tcW w:w="1134" w:type="dxa"/>
            <w:tcBorders>
              <w:tr2bl w:val="single" w:sz="4" w:space="0" w:color="auto"/>
            </w:tcBorders>
            <w:shd w:val="clear" w:color="auto" w:fill="92D050"/>
          </w:tcPr>
          <w:p w14:paraId="738A83DF" w14:textId="77777777" w:rsidR="001F5473" w:rsidRPr="000D7E7E" w:rsidRDefault="001F5473" w:rsidP="001F5473">
            <w:pPr>
              <w:spacing w:before="120" w:after="120" w:line="0" w:lineRule="atLeast"/>
              <w:jc w:val="both"/>
              <w:rPr>
                <w:b/>
                <w:sz w:val="22"/>
                <w:lang w:val="bg-BG"/>
              </w:rPr>
            </w:pPr>
          </w:p>
        </w:tc>
        <w:tc>
          <w:tcPr>
            <w:tcW w:w="2478" w:type="dxa"/>
            <w:tcBorders>
              <w:tr2bl w:val="single" w:sz="4" w:space="0" w:color="auto"/>
            </w:tcBorders>
            <w:shd w:val="clear" w:color="auto" w:fill="92D050"/>
          </w:tcPr>
          <w:p w14:paraId="23F1F39B" w14:textId="77777777" w:rsidR="001F5473" w:rsidRPr="000D7E7E" w:rsidRDefault="001F5473" w:rsidP="001F5473">
            <w:pPr>
              <w:spacing w:before="120" w:after="120" w:line="0" w:lineRule="atLeast"/>
              <w:ind w:right="670"/>
              <w:jc w:val="both"/>
              <w:rPr>
                <w:b/>
                <w:sz w:val="22"/>
                <w:lang w:val="bg-BG"/>
              </w:rPr>
            </w:pPr>
          </w:p>
        </w:tc>
      </w:tr>
      <w:tr w:rsidR="001F5473" w:rsidRPr="000D7E7E" w14:paraId="2A9B5702" w14:textId="77777777" w:rsidTr="00BD0F89">
        <w:trPr>
          <w:trHeight w:val="330"/>
        </w:trPr>
        <w:tc>
          <w:tcPr>
            <w:tcW w:w="1560" w:type="dxa"/>
            <w:shd w:val="clear" w:color="auto" w:fill="D9D9D9" w:themeFill="background1" w:themeFillShade="D9"/>
          </w:tcPr>
          <w:p w14:paraId="74E13C60"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7FD62722" w14:textId="77777777" w:rsidR="001F5473" w:rsidRPr="000D7E7E" w:rsidRDefault="001F5473" w:rsidP="001F5473">
            <w:pPr>
              <w:spacing w:before="120" w:after="120" w:line="0" w:lineRule="atLeast"/>
              <w:rPr>
                <w:b/>
                <w:sz w:val="22"/>
                <w:lang w:val="bg-BG"/>
              </w:rPr>
            </w:pPr>
            <w:r w:rsidRPr="000D7E7E">
              <w:rPr>
                <w:b/>
                <w:sz w:val="22"/>
                <w:lang w:val="bg-BG"/>
              </w:rPr>
              <w:t>Гювеч-стерилизиран</w:t>
            </w:r>
          </w:p>
        </w:tc>
        <w:tc>
          <w:tcPr>
            <w:tcW w:w="2977" w:type="dxa"/>
            <w:shd w:val="clear" w:color="auto" w:fill="auto"/>
            <w:vAlign w:val="center"/>
          </w:tcPr>
          <w:p w14:paraId="55A831B8" w14:textId="5EAFFCFC" w:rsidR="001F5473" w:rsidRPr="000D7E7E" w:rsidRDefault="001F5473" w:rsidP="001F5473">
            <w:pPr>
              <w:spacing w:before="120" w:after="120" w:line="0" w:lineRule="atLeast"/>
              <w:rPr>
                <w:sz w:val="22"/>
                <w:lang w:val="bg-BG"/>
              </w:rPr>
            </w:pPr>
            <w:r w:rsidRPr="000D7E7E">
              <w:rPr>
                <w:sz w:val="22"/>
                <w:szCs w:val="22"/>
                <w:lang w:val="bg-BG"/>
              </w:rPr>
              <w:t>без консерванти и оцветители, с ниско съдържание на сол и мазнини,</w:t>
            </w:r>
            <w:r w:rsidR="00932428">
              <w:rPr>
                <w:sz w:val="22"/>
                <w:szCs w:val="22"/>
                <w:lang w:val="bg-BG"/>
              </w:rPr>
              <w:t xml:space="preserve"> </w:t>
            </w:r>
            <w:r w:rsidRPr="000D7E7E">
              <w:rPr>
                <w:sz w:val="22"/>
                <w:szCs w:val="22"/>
                <w:lang w:val="bg-BG"/>
              </w:rPr>
              <w:t>стъклена опаковка от 0,680 кг.</w:t>
            </w:r>
          </w:p>
        </w:tc>
        <w:tc>
          <w:tcPr>
            <w:tcW w:w="1134" w:type="dxa"/>
            <w:shd w:val="clear" w:color="auto" w:fill="auto"/>
          </w:tcPr>
          <w:p w14:paraId="30884F1D"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Pr>
          <w:p w14:paraId="784FDB41" w14:textId="4E74C98C" w:rsidR="001F5473" w:rsidRPr="000D7E7E" w:rsidRDefault="001F5473" w:rsidP="001F5473">
            <w:pPr>
              <w:spacing w:before="120" w:after="120" w:line="0" w:lineRule="atLeast"/>
              <w:ind w:right="670"/>
              <w:jc w:val="center"/>
              <w:rPr>
                <w:b/>
                <w:sz w:val="22"/>
                <w:lang w:val="bg-BG"/>
              </w:rPr>
            </w:pPr>
          </w:p>
        </w:tc>
      </w:tr>
      <w:tr w:rsidR="001F5473" w:rsidRPr="000D7E7E" w14:paraId="11AF1A76" w14:textId="77777777" w:rsidTr="00BD0F89">
        <w:trPr>
          <w:trHeight w:val="330"/>
        </w:trPr>
        <w:tc>
          <w:tcPr>
            <w:tcW w:w="1560" w:type="dxa"/>
            <w:shd w:val="clear" w:color="auto" w:fill="D9D9D9" w:themeFill="background1" w:themeFillShade="D9"/>
          </w:tcPr>
          <w:p w14:paraId="2465AE16"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6BD44AF8" w14:textId="77777777" w:rsidR="001F5473" w:rsidRPr="000D7E7E" w:rsidRDefault="001F5473" w:rsidP="001F5473">
            <w:pPr>
              <w:spacing w:before="120" w:after="120" w:line="0" w:lineRule="atLeast"/>
              <w:rPr>
                <w:b/>
                <w:sz w:val="22"/>
                <w:lang w:val="bg-BG"/>
              </w:rPr>
            </w:pPr>
            <w:r w:rsidRPr="000D7E7E">
              <w:rPr>
                <w:b/>
                <w:sz w:val="22"/>
                <w:lang w:val="bg-BG"/>
              </w:rPr>
              <w:t>Доматено пюре</w:t>
            </w:r>
          </w:p>
        </w:tc>
        <w:tc>
          <w:tcPr>
            <w:tcW w:w="2977" w:type="dxa"/>
            <w:shd w:val="clear" w:color="auto" w:fill="auto"/>
            <w:vAlign w:val="center"/>
          </w:tcPr>
          <w:p w14:paraId="4A4D0926" w14:textId="205D3667" w:rsidR="001F5473" w:rsidRPr="000D7E7E" w:rsidRDefault="001F5473" w:rsidP="001F5473">
            <w:pPr>
              <w:spacing w:before="120" w:after="120" w:line="0" w:lineRule="atLeast"/>
              <w:rPr>
                <w:sz w:val="22"/>
                <w:lang w:val="bg-BG"/>
              </w:rPr>
            </w:pPr>
            <w:r w:rsidRPr="000D7E7E">
              <w:rPr>
                <w:sz w:val="22"/>
                <w:szCs w:val="22"/>
                <w:lang w:val="bg-BG"/>
              </w:rPr>
              <w:t>без консерванти и оцветители, с ниско съдържание на сол и мазнини,</w:t>
            </w:r>
            <w:r w:rsidR="00932428">
              <w:rPr>
                <w:sz w:val="22"/>
                <w:szCs w:val="22"/>
                <w:lang w:val="bg-BG"/>
              </w:rPr>
              <w:t xml:space="preserve"> </w:t>
            </w:r>
            <w:r w:rsidRPr="000D7E7E">
              <w:rPr>
                <w:sz w:val="22"/>
                <w:szCs w:val="22"/>
                <w:lang w:val="bg-BG"/>
              </w:rPr>
              <w:t>стъклена опаковка</w:t>
            </w:r>
          </w:p>
        </w:tc>
        <w:tc>
          <w:tcPr>
            <w:tcW w:w="1134" w:type="dxa"/>
            <w:shd w:val="clear" w:color="auto" w:fill="auto"/>
          </w:tcPr>
          <w:p w14:paraId="0864D6CB"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Pr>
          <w:p w14:paraId="1F90D103" w14:textId="7164E2B0" w:rsidR="001F5473" w:rsidRPr="000D7E7E" w:rsidRDefault="001F5473" w:rsidP="001F5473">
            <w:pPr>
              <w:spacing w:before="120" w:after="120" w:line="0" w:lineRule="atLeast"/>
              <w:ind w:right="670"/>
              <w:jc w:val="center"/>
              <w:rPr>
                <w:b/>
                <w:sz w:val="22"/>
                <w:lang w:val="bg-BG"/>
              </w:rPr>
            </w:pPr>
          </w:p>
        </w:tc>
      </w:tr>
      <w:tr w:rsidR="001F5473" w:rsidRPr="000D7E7E" w14:paraId="179BCF9E" w14:textId="77777777" w:rsidTr="00BD0F89">
        <w:trPr>
          <w:trHeight w:val="330"/>
        </w:trPr>
        <w:tc>
          <w:tcPr>
            <w:tcW w:w="1560" w:type="dxa"/>
            <w:shd w:val="clear" w:color="auto" w:fill="D9D9D9" w:themeFill="background1" w:themeFillShade="D9"/>
          </w:tcPr>
          <w:p w14:paraId="0596E774"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093A04AB" w14:textId="77777777" w:rsidR="001F5473" w:rsidRPr="000D7E7E" w:rsidRDefault="001F5473" w:rsidP="001F5473">
            <w:pPr>
              <w:spacing w:before="120" w:after="120" w:line="0" w:lineRule="atLeast"/>
              <w:rPr>
                <w:b/>
                <w:sz w:val="22"/>
                <w:lang w:val="bg-BG"/>
              </w:rPr>
            </w:pPr>
            <w:r w:rsidRPr="000D7E7E">
              <w:rPr>
                <w:b/>
                <w:sz w:val="22"/>
                <w:lang w:val="bg-BG"/>
              </w:rPr>
              <w:t>Домати стерилизирани</w:t>
            </w:r>
          </w:p>
        </w:tc>
        <w:tc>
          <w:tcPr>
            <w:tcW w:w="2977" w:type="dxa"/>
            <w:shd w:val="clear" w:color="auto" w:fill="auto"/>
          </w:tcPr>
          <w:p w14:paraId="11D1B817" w14:textId="2154D032" w:rsidR="001F5473" w:rsidRPr="000D7E7E" w:rsidRDefault="001F5473" w:rsidP="001F5473">
            <w:pPr>
              <w:spacing w:before="120" w:after="120" w:line="0" w:lineRule="atLeast"/>
              <w:rPr>
                <w:sz w:val="22"/>
                <w:lang w:val="bg-BG"/>
              </w:rPr>
            </w:pPr>
            <w:r w:rsidRPr="000D7E7E">
              <w:rPr>
                <w:sz w:val="22"/>
                <w:szCs w:val="22"/>
                <w:lang w:val="bg-BG"/>
              </w:rPr>
              <w:t>без консерванти и оцветители, с ниско съдържание на сол и мазнини,</w:t>
            </w:r>
            <w:r w:rsidR="00932428">
              <w:rPr>
                <w:sz w:val="22"/>
                <w:szCs w:val="22"/>
                <w:lang w:val="bg-BG"/>
              </w:rPr>
              <w:t xml:space="preserve"> </w:t>
            </w:r>
            <w:r w:rsidRPr="000D7E7E">
              <w:rPr>
                <w:sz w:val="22"/>
                <w:szCs w:val="22"/>
                <w:lang w:val="bg-BG"/>
              </w:rPr>
              <w:t>стъклена опаковка от 0,680 кг.</w:t>
            </w:r>
          </w:p>
        </w:tc>
        <w:tc>
          <w:tcPr>
            <w:tcW w:w="1134" w:type="dxa"/>
            <w:shd w:val="clear" w:color="auto" w:fill="auto"/>
          </w:tcPr>
          <w:p w14:paraId="35900506"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Pr>
          <w:p w14:paraId="711D99A2" w14:textId="46596A2E" w:rsidR="001F5473" w:rsidRPr="000D7E7E" w:rsidRDefault="001F5473" w:rsidP="001F5473">
            <w:pPr>
              <w:spacing w:before="120" w:after="120" w:line="0" w:lineRule="atLeast"/>
              <w:ind w:right="670"/>
              <w:jc w:val="center"/>
              <w:rPr>
                <w:b/>
                <w:sz w:val="22"/>
                <w:lang w:val="bg-BG"/>
              </w:rPr>
            </w:pPr>
          </w:p>
        </w:tc>
      </w:tr>
      <w:tr w:rsidR="001F5473" w:rsidRPr="000D7E7E" w14:paraId="2E69EA74" w14:textId="77777777" w:rsidTr="00BD0F89">
        <w:trPr>
          <w:trHeight w:val="330"/>
        </w:trPr>
        <w:tc>
          <w:tcPr>
            <w:tcW w:w="1560" w:type="dxa"/>
            <w:shd w:val="clear" w:color="auto" w:fill="D9D9D9" w:themeFill="background1" w:themeFillShade="D9"/>
          </w:tcPr>
          <w:p w14:paraId="768C2B78"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7A6CA3B6" w14:textId="77777777" w:rsidR="001F5473" w:rsidRPr="000D7E7E" w:rsidRDefault="001F5473" w:rsidP="001F5473">
            <w:pPr>
              <w:spacing w:before="120" w:after="120" w:line="0" w:lineRule="atLeast"/>
              <w:rPr>
                <w:b/>
                <w:sz w:val="22"/>
                <w:lang w:val="bg-BG"/>
              </w:rPr>
            </w:pPr>
            <w:r w:rsidRPr="000D7E7E">
              <w:rPr>
                <w:b/>
                <w:sz w:val="22"/>
                <w:lang w:val="bg-BG"/>
              </w:rPr>
              <w:t>Паприкаш</w:t>
            </w:r>
          </w:p>
        </w:tc>
        <w:tc>
          <w:tcPr>
            <w:tcW w:w="2977" w:type="dxa"/>
            <w:shd w:val="clear" w:color="auto" w:fill="auto"/>
          </w:tcPr>
          <w:p w14:paraId="34D1668B" w14:textId="77777777" w:rsidR="001F5473" w:rsidRPr="000D7E7E" w:rsidRDefault="001F5473" w:rsidP="001F5473">
            <w:pPr>
              <w:spacing w:before="120" w:after="120" w:line="0" w:lineRule="atLeast"/>
              <w:rPr>
                <w:sz w:val="22"/>
                <w:lang w:val="bg-BG"/>
              </w:rPr>
            </w:pPr>
            <w:r w:rsidRPr="000D7E7E">
              <w:rPr>
                <w:sz w:val="22"/>
                <w:szCs w:val="22"/>
                <w:lang w:val="bg-BG"/>
              </w:rPr>
              <w:t>без консерванти и оцветители, с ниско съдържание на сол и мазнини, стъклена опаковка</w:t>
            </w:r>
          </w:p>
        </w:tc>
        <w:tc>
          <w:tcPr>
            <w:tcW w:w="1134" w:type="dxa"/>
            <w:shd w:val="clear" w:color="auto" w:fill="auto"/>
          </w:tcPr>
          <w:p w14:paraId="6057ABD9"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Pr>
          <w:p w14:paraId="1E689D5E" w14:textId="27C47418" w:rsidR="001F5473" w:rsidRPr="000D7E7E" w:rsidRDefault="001F5473" w:rsidP="001F5473">
            <w:pPr>
              <w:spacing w:before="120" w:after="120" w:line="0" w:lineRule="atLeast"/>
              <w:ind w:right="670"/>
              <w:jc w:val="center"/>
              <w:rPr>
                <w:b/>
                <w:sz w:val="22"/>
                <w:lang w:val="bg-BG"/>
              </w:rPr>
            </w:pPr>
          </w:p>
        </w:tc>
      </w:tr>
      <w:tr w:rsidR="001F5473" w:rsidRPr="000D7E7E" w14:paraId="4382108C" w14:textId="77777777" w:rsidTr="00BD0F89">
        <w:trPr>
          <w:trHeight w:val="330"/>
        </w:trPr>
        <w:tc>
          <w:tcPr>
            <w:tcW w:w="1560" w:type="dxa"/>
            <w:shd w:val="clear" w:color="auto" w:fill="D9D9D9" w:themeFill="background1" w:themeFillShade="D9"/>
          </w:tcPr>
          <w:p w14:paraId="7E16A213"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4554AEC3" w14:textId="77777777" w:rsidR="001F5473" w:rsidRPr="000D7E7E" w:rsidRDefault="001F5473" w:rsidP="001F5473">
            <w:pPr>
              <w:spacing w:before="120" w:after="120" w:line="0" w:lineRule="atLeast"/>
              <w:rPr>
                <w:b/>
                <w:sz w:val="22"/>
                <w:lang w:val="bg-BG"/>
              </w:rPr>
            </w:pPr>
            <w:r w:rsidRPr="000D7E7E">
              <w:rPr>
                <w:b/>
                <w:sz w:val="22"/>
                <w:lang w:val="bg-BG"/>
              </w:rPr>
              <w:t>Зелен фасул - стерилизиран</w:t>
            </w:r>
          </w:p>
        </w:tc>
        <w:tc>
          <w:tcPr>
            <w:tcW w:w="2977" w:type="dxa"/>
            <w:shd w:val="clear" w:color="auto" w:fill="auto"/>
          </w:tcPr>
          <w:p w14:paraId="5CC13A71" w14:textId="77777777" w:rsidR="001F5473" w:rsidRPr="000D7E7E" w:rsidRDefault="001F5473" w:rsidP="001F5473">
            <w:pPr>
              <w:spacing w:before="120" w:after="120" w:line="0" w:lineRule="atLeast"/>
              <w:rPr>
                <w:sz w:val="22"/>
                <w:lang w:val="bg-BG"/>
              </w:rPr>
            </w:pPr>
            <w:r w:rsidRPr="000D7E7E">
              <w:rPr>
                <w:sz w:val="22"/>
                <w:szCs w:val="22"/>
                <w:lang w:val="bg-BG"/>
              </w:rPr>
              <w:t>без консерванти и оцветители, с ниско съдържание на сол и мазнини, стъклена опаковка</w:t>
            </w:r>
          </w:p>
        </w:tc>
        <w:tc>
          <w:tcPr>
            <w:tcW w:w="1134" w:type="dxa"/>
            <w:shd w:val="clear" w:color="auto" w:fill="auto"/>
          </w:tcPr>
          <w:p w14:paraId="7BEBE574"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Pr>
          <w:p w14:paraId="23CE7C44" w14:textId="2BDFEC2E" w:rsidR="001F5473" w:rsidRPr="000D7E7E" w:rsidRDefault="001F5473" w:rsidP="001F5473">
            <w:pPr>
              <w:spacing w:before="120" w:after="120" w:line="0" w:lineRule="atLeast"/>
              <w:ind w:right="670"/>
              <w:jc w:val="center"/>
              <w:rPr>
                <w:b/>
                <w:sz w:val="22"/>
                <w:lang w:val="bg-BG"/>
              </w:rPr>
            </w:pPr>
          </w:p>
        </w:tc>
      </w:tr>
      <w:tr w:rsidR="001F5473" w:rsidRPr="000D7E7E" w14:paraId="6B25D98E" w14:textId="77777777" w:rsidTr="00BD0F89">
        <w:trPr>
          <w:trHeight w:val="330"/>
        </w:trPr>
        <w:tc>
          <w:tcPr>
            <w:tcW w:w="1560" w:type="dxa"/>
            <w:shd w:val="clear" w:color="auto" w:fill="D9D9D9" w:themeFill="background1" w:themeFillShade="D9"/>
          </w:tcPr>
          <w:p w14:paraId="6FC1AE83"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7450C7C1" w14:textId="77777777" w:rsidR="001F5473" w:rsidRPr="000D7E7E" w:rsidRDefault="001F5473" w:rsidP="001F5473">
            <w:pPr>
              <w:spacing w:before="120" w:after="120" w:line="0" w:lineRule="atLeast"/>
              <w:rPr>
                <w:b/>
                <w:sz w:val="22"/>
                <w:lang w:val="bg-BG"/>
              </w:rPr>
            </w:pPr>
            <w:r w:rsidRPr="000D7E7E">
              <w:rPr>
                <w:b/>
                <w:sz w:val="22"/>
                <w:lang w:val="bg-BG"/>
              </w:rPr>
              <w:t>Кисели краставици</w:t>
            </w:r>
          </w:p>
        </w:tc>
        <w:tc>
          <w:tcPr>
            <w:tcW w:w="2977" w:type="dxa"/>
            <w:shd w:val="clear" w:color="auto" w:fill="auto"/>
          </w:tcPr>
          <w:p w14:paraId="5A0C342B" w14:textId="77777777" w:rsidR="001F5473" w:rsidRPr="000D7E7E" w:rsidRDefault="001F5473" w:rsidP="001F5473">
            <w:pPr>
              <w:spacing w:before="120" w:after="120" w:line="0" w:lineRule="atLeast"/>
              <w:rPr>
                <w:sz w:val="22"/>
                <w:lang w:val="bg-BG"/>
              </w:rPr>
            </w:pPr>
            <w:r w:rsidRPr="000D7E7E">
              <w:rPr>
                <w:sz w:val="22"/>
                <w:szCs w:val="22"/>
                <w:lang w:val="bg-BG"/>
              </w:rPr>
              <w:t>без консерванти и оцветители, с ниско съдържание на сол и мазнини, стъклена опаковка</w:t>
            </w:r>
          </w:p>
        </w:tc>
        <w:tc>
          <w:tcPr>
            <w:tcW w:w="1134" w:type="dxa"/>
            <w:shd w:val="clear" w:color="auto" w:fill="auto"/>
          </w:tcPr>
          <w:p w14:paraId="213A359B"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Pr>
          <w:p w14:paraId="512748EF" w14:textId="48746D83" w:rsidR="001F5473" w:rsidRPr="000D7E7E" w:rsidRDefault="001F5473" w:rsidP="001F5473">
            <w:pPr>
              <w:spacing w:before="120" w:after="120" w:line="0" w:lineRule="atLeast"/>
              <w:ind w:right="670"/>
              <w:jc w:val="center"/>
              <w:rPr>
                <w:b/>
                <w:sz w:val="22"/>
                <w:lang w:val="bg-BG"/>
              </w:rPr>
            </w:pPr>
          </w:p>
        </w:tc>
      </w:tr>
      <w:tr w:rsidR="001F5473" w:rsidRPr="000D7E7E" w14:paraId="6185897C" w14:textId="77777777" w:rsidTr="00BD0F89">
        <w:trPr>
          <w:trHeight w:val="330"/>
        </w:trPr>
        <w:tc>
          <w:tcPr>
            <w:tcW w:w="1560" w:type="dxa"/>
            <w:shd w:val="clear" w:color="auto" w:fill="D9D9D9" w:themeFill="background1" w:themeFillShade="D9"/>
          </w:tcPr>
          <w:p w14:paraId="27EC9286"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39BDF54C" w14:textId="77777777" w:rsidR="001F5473" w:rsidRPr="000D7E7E" w:rsidRDefault="001F5473" w:rsidP="001F5473">
            <w:pPr>
              <w:spacing w:before="120" w:after="120" w:line="0" w:lineRule="atLeast"/>
              <w:rPr>
                <w:b/>
                <w:sz w:val="22"/>
                <w:lang w:val="bg-BG"/>
              </w:rPr>
            </w:pPr>
            <w:r w:rsidRPr="000D7E7E">
              <w:rPr>
                <w:b/>
                <w:sz w:val="22"/>
                <w:lang w:val="bg-BG"/>
              </w:rPr>
              <w:t>Зелеви листа</w:t>
            </w:r>
          </w:p>
        </w:tc>
        <w:tc>
          <w:tcPr>
            <w:tcW w:w="2977" w:type="dxa"/>
            <w:shd w:val="clear" w:color="auto" w:fill="auto"/>
            <w:vAlign w:val="center"/>
          </w:tcPr>
          <w:p w14:paraId="47783D8D" w14:textId="7CDE347D" w:rsidR="001F5473" w:rsidRPr="000D7E7E" w:rsidRDefault="001F5473" w:rsidP="001F5473">
            <w:pPr>
              <w:spacing w:before="120" w:after="120" w:line="0" w:lineRule="atLeast"/>
              <w:rPr>
                <w:sz w:val="22"/>
                <w:lang w:val="bg-BG"/>
              </w:rPr>
            </w:pPr>
            <w:r w:rsidRPr="000D7E7E">
              <w:rPr>
                <w:sz w:val="22"/>
                <w:szCs w:val="22"/>
                <w:lang w:val="bg-BG"/>
              </w:rPr>
              <w:t>Листа от кисело зеле,</w:t>
            </w:r>
            <w:r w:rsidR="00932428">
              <w:rPr>
                <w:sz w:val="22"/>
                <w:szCs w:val="22"/>
                <w:lang w:val="bg-BG"/>
              </w:rPr>
              <w:t xml:space="preserve"> </w:t>
            </w:r>
            <w:r w:rsidRPr="000D7E7E">
              <w:rPr>
                <w:sz w:val="22"/>
                <w:szCs w:val="22"/>
                <w:lang w:val="bg-BG"/>
              </w:rPr>
              <w:t>без кочани,</w:t>
            </w:r>
            <w:r w:rsidR="00932428">
              <w:rPr>
                <w:sz w:val="22"/>
                <w:szCs w:val="22"/>
                <w:lang w:val="bg-BG"/>
              </w:rPr>
              <w:t xml:space="preserve"> </w:t>
            </w:r>
            <w:r w:rsidRPr="000D7E7E">
              <w:rPr>
                <w:sz w:val="22"/>
                <w:szCs w:val="22"/>
                <w:lang w:val="bg-BG"/>
              </w:rPr>
              <w:t>завити на рула и плътно наредени, заляти със вода и с прибавена сол, херметически затворени и стерилизирани, без видими признаци за бомбаж и утайка, в стъклен буркан от 1,600 кг.</w:t>
            </w:r>
          </w:p>
        </w:tc>
        <w:tc>
          <w:tcPr>
            <w:tcW w:w="1134" w:type="dxa"/>
            <w:shd w:val="clear" w:color="auto" w:fill="auto"/>
          </w:tcPr>
          <w:p w14:paraId="6ADE1500" w14:textId="77777777" w:rsidR="001F5473" w:rsidRPr="000D7E7E" w:rsidRDefault="001F5473" w:rsidP="001F5473">
            <w:pPr>
              <w:spacing w:before="120" w:after="120" w:line="0" w:lineRule="atLeast"/>
              <w:jc w:val="center"/>
              <w:rPr>
                <w:b/>
                <w:sz w:val="22"/>
                <w:lang w:val="bg-BG"/>
              </w:rPr>
            </w:pPr>
            <w:r w:rsidRPr="000D7E7E">
              <w:rPr>
                <w:b/>
                <w:sz w:val="22"/>
                <w:lang w:val="bg-BG"/>
              </w:rPr>
              <w:t>Бр.</w:t>
            </w:r>
          </w:p>
        </w:tc>
        <w:tc>
          <w:tcPr>
            <w:tcW w:w="2478" w:type="dxa"/>
          </w:tcPr>
          <w:p w14:paraId="64D8857A" w14:textId="78DA3EA9" w:rsidR="001F5473" w:rsidRPr="000D7E7E" w:rsidRDefault="001F5473" w:rsidP="001F5473">
            <w:pPr>
              <w:spacing w:before="120" w:after="120" w:line="0" w:lineRule="atLeast"/>
              <w:ind w:right="670"/>
              <w:jc w:val="center"/>
              <w:rPr>
                <w:b/>
                <w:sz w:val="22"/>
                <w:lang w:val="bg-BG"/>
              </w:rPr>
            </w:pPr>
          </w:p>
        </w:tc>
      </w:tr>
      <w:tr w:rsidR="001F5473" w:rsidRPr="000D7E7E" w14:paraId="65E14547" w14:textId="77777777" w:rsidTr="00BD0F89">
        <w:trPr>
          <w:trHeight w:val="330"/>
        </w:trPr>
        <w:tc>
          <w:tcPr>
            <w:tcW w:w="1560" w:type="dxa"/>
            <w:shd w:val="clear" w:color="auto" w:fill="D9D9D9" w:themeFill="background1" w:themeFillShade="D9"/>
          </w:tcPr>
          <w:p w14:paraId="5AF85707" w14:textId="77777777"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042F807D" w14:textId="77777777" w:rsidR="001F5473" w:rsidRPr="000D7E7E" w:rsidRDefault="001F5473" w:rsidP="001F5473">
            <w:pPr>
              <w:spacing w:before="120" w:after="120" w:line="0" w:lineRule="atLeast"/>
              <w:rPr>
                <w:b/>
                <w:sz w:val="22"/>
                <w:lang w:val="bg-BG"/>
              </w:rPr>
            </w:pPr>
            <w:r w:rsidRPr="000D7E7E">
              <w:rPr>
                <w:b/>
                <w:sz w:val="22"/>
                <w:lang w:val="bg-BG"/>
              </w:rPr>
              <w:t>Кисело зеле рязано</w:t>
            </w:r>
          </w:p>
        </w:tc>
        <w:tc>
          <w:tcPr>
            <w:tcW w:w="2977" w:type="dxa"/>
            <w:shd w:val="clear" w:color="auto" w:fill="auto"/>
            <w:vAlign w:val="center"/>
          </w:tcPr>
          <w:p w14:paraId="2D60DFD4" w14:textId="73909DF6" w:rsidR="001F5473" w:rsidRPr="000D7E7E" w:rsidRDefault="001F5473" w:rsidP="001F5473">
            <w:pPr>
              <w:spacing w:before="120" w:after="120" w:line="0" w:lineRule="atLeast"/>
              <w:rPr>
                <w:sz w:val="22"/>
                <w:lang w:val="bg-BG"/>
              </w:rPr>
            </w:pPr>
            <w:r w:rsidRPr="000D7E7E">
              <w:rPr>
                <w:sz w:val="22"/>
                <w:szCs w:val="22"/>
                <w:lang w:val="bg-BG"/>
              </w:rPr>
              <w:t>Кисело зеле,</w:t>
            </w:r>
            <w:r w:rsidR="00932428">
              <w:rPr>
                <w:sz w:val="22"/>
                <w:szCs w:val="22"/>
                <w:lang w:val="bg-BG"/>
              </w:rPr>
              <w:t xml:space="preserve"> </w:t>
            </w:r>
            <w:r w:rsidRPr="000D7E7E">
              <w:rPr>
                <w:sz w:val="22"/>
                <w:szCs w:val="22"/>
                <w:lang w:val="bg-BG"/>
              </w:rPr>
              <w:t xml:space="preserve">ситно нарязано, залято със вода и с прибавена сол, херметически затворени и стерилизирани, без видими признаци за бомбаж и утайка, добре </w:t>
            </w:r>
            <w:r w:rsidRPr="000D7E7E">
              <w:rPr>
                <w:sz w:val="22"/>
                <w:szCs w:val="22"/>
                <w:lang w:val="bg-BG"/>
              </w:rPr>
              <w:lastRenderedPageBreak/>
              <w:t>напълнени, в стъклен буркан от 1,600 кг.</w:t>
            </w:r>
          </w:p>
        </w:tc>
        <w:tc>
          <w:tcPr>
            <w:tcW w:w="1134" w:type="dxa"/>
            <w:shd w:val="clear" w:color="auto" w:fill="auto"/>
          </w:tcPr>
          <w:p w14:paraId="78778621" w14:textId="77777777" w:rsidR="001F5473" w:rsidRPr="000D7E7E" w:rsidRDefault="001F5473" w:rsidP="001F5473">
            <w:pPr>
              <w:spacing w:before="120" w:after="120" w:line="0" w:lineRule="atLeast"/>
              <w:jc w:val="center"/>
              <w:rPr>
                <w:b/>
                <w:sz w:val="22"/>
                <w:lang w:val="bg-BG"/>
              </w:rPr>
            </w:pPr>
            <w:r w:rsidRPr="000D7E7E">
              <w:rPr>
                <w:b/>
                <w:sz w:val="22"/>
                <w:lang w:val="bg-BG"/>
              </w:rPr>
              <w:lastRenderedPageBreak/>
              <w:t>Бр.</w:t>
            </w:r>
          </w:p>
        </w:tc>
        <w:tc>
          <w:tcPr>
            <w:tcW w:w="2478" w:type="dxa"/>
          </w:tcPr>
          <w:p w14:paraId="1C619015" w14:textId="67A2CB82" w:rsidR="001F5473" w:rsidRPr="000D7E7E" w:rsidRDefault="001F5473" w:rsidP="001F5473">
            <w:pPr>
              <w:spacing w:before="120" w:after="120" w:line="0" w:lineRule="atLeast"/>
              <w:ind w:right="670"/>
              <w:jc w:val="center"/>
              <w:rPr>
                <w:b/>
                <w:sz w:val="22"/>
                <w:lang w:val="bg-BG"/>
              </w:rPr>
            </w:pPr>
          </w:p>
        </w:tc>
      </w:tr>
    </w:tbl>
    <w:p w14:paraId="6A4A72D5" w14:textId="77777777" w:rsidR="00A7174F" w:rsidRPr="00C53E52" w:rsidRDefault="00A7174F" w:rsidP="00617F50">
      <w:pPr>
        <w:pStyle w:val="-0"/>
        <w:numPr>
          <w:ilvl w:val="0"/>
          <w:numId w:val="92"/>
        </w:numPr>
        <w:rPr>
          <w:rFonts w:cs="Times New Roman"/>
          <w:b/>
          <w:bCs/>
        </w:rPr>
      </w:pPr>
      <w:bookmarkStart w:id="2" w:name="_Ref440030539"/>
      <w:bookmarkStart w:id="3" w:name="_Ref438469721"/>
      <w:r w:rsidRPr="00C53E52">
        <w:rPr>
          <w:rFonts w:cs="Times New Roman"/>
          <w:b/>
        </w:rPr>
        <w:t>Срокове:</w:t>
      </w:r>
      <w:bookmarkEnd w:id="2"/>
    </w:p>
    <w:p w14:paraId="45243403" w14:textId="1A1134F8" w:rsidR="00A7174F" w:rsidRPr="00A32136" w:rsidRDefault="00A7174F" w:rsidP="00617F50">
      <w:pPr>
        <w:pStyle w:val="-0"/>
        <w:numPr>
          <w:ilvl w:val="1"/>
          <w:numId w:val="92"/>
        </w:numPr>
        <w:rPr>
          <w:rFonts w:cs="Times New Roman"/>
          <w:b/>
          <w:bCs/>
        </w:rPr>
      </w:pPr>
      <w:bookmarkStart w:id="4"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617F50" w:rsidRPr="00A32136">
        <w:rPr>
          <w:rFonts w:cs="Times New Roman"/>
          <w:b/>
          <w:bCs/>
        </w:rPr>
        <w:t>6 месеца</w:t>
      </w:r>
      <w:r w:rsidR="00A32136" w:rsidRPr="00A32136">
        <w:rPr>
          <w:rFonts w:cs="Times New Roman"/>
          <w:b/>
          <w:bCs/>
        </w:rPr>
        <w:t>.</w:t>
      </w:r>
      <w:r w:rsidRPr="00A32136">
        <w:rPr>
          <w:rFonts w:cs="Times New Roman"/>
          <w:b/>
        </w:rPr>
        <w:t xml:space="preserve"> </w:t>
      </w:r>
      <w:bookmarkEnd w:id="4"/>
      <w:r w:rsidRPr="00A32136">
        <w:rPr>
          <w:rFonts w:cs="Times New Roman"/>
          <w:b/>
        </w:rPr>
        <w:t xml:space="preserve"> </w:t>
      </w:r>
    </w:p>
    <w:p w14:paraId="18EC40BE" w14:textId="6D9591F4" w:rsidR="00A7174F" w:rsidRPr="00C53E52" w:rsidRDefault="00A7174F" w:rsidP="00A32136">
      <w:pPr>
        <w:pStyle w:val="-0"/>
        <w:numPr>
          <w:ilvl w:val="2"/>
          <w:numId w:val="92"/>
        </w:numPr>
        <w:rPr>
          <w:rFonts w:cs="Times New Roman"/>
          <w:b/>
          <w:bCs/>
        </w:rPr>
      </w:pPr>
      <w:bookmarkStart w:id="5" w:name="_Ref440030568"/>
      <w:r w:rsidRPr="00F87E44">
        <w:rPr>
          <w:rFonts w:cs="Times New Roman"/>
          <w:bCs/>
        </w:rPr>
        <w:t>Срок</w:t>
      </w:r>
      <w:r w:rsidR="00D43512">
        <w:rPr>
          <w:rFonts w:cs="Times New Roman"/>
          <w:bCs/>
        </w:rPr>
        <w:t>а</w:t>
      </w:r>
      <w:r w:rsidRPr="00F87E44">
        <w:rPr>
          <w:rFonts w:cs="Times New Roman"/>
          <w:bCs/>
        </w:rPr>
        <w:t xml:space="preserve"> за изпълнение на предмета на поръчката започва да тече от датата на подписването на Договора за обществената поръчка по съответната обособена позиция. Доставката на хранителните продукти по съответните обособени позиции  ще се осъществява </w:t>
      </w:r>
      <w:r w:rsidR="00D43512">
        <w:rPr>
          <w:rFonts w:cs="Times New Roman"/>
          <w:bCs/>
        </w:rPr>
        <w:t>периодично</w:t>
      </w:r>
      <w:r w:rsidRPr="00F87E44">
        <w:rPr>
          <w:rFonts w:cs="Times New Roman"/>
          <w:bCs/>
        </w:rPr>
        <w:t xml:space="preserve"> в работни дни чрез конкретни заявени видове и количества продукти, които ще се определят от Възложителя </w:t>
      </w:r>
      <w:r w:rsidR="00A32136">
        <w:rPr>
          <w:rFonts w:cs="Times New Roman"/>
          <w:bCs/>
        </w:rPr>
        <w:t xml:space="preserve">или негов представител </w:t>
      </w:r>
      <w:r w:rsidRPr="00F87E44">
        <w:rPr>
          <w:rFonts w:cs="Times New Roman"/>
          <w:bCs/>
        </w:rPr>
        <w:t xml:space="preserve">и ще се заявяват </w:t>
      </w:r>
      <w:r w:rsidR="00A32136">
        <w:rPr>
          <w:rFonts w:cs="Times New Roman"/>
          <w:bCs/>
        </w:rPr>
        <w:t xml:space="preserve">писмено, по </w:t>
      </w:r>
      <w:r w:rsidRPr="00F87E44">
        <w:rPr>
          <w:rFonts w:cs="Times New Roman"/>
          <w:bCs/>
        </w:rPr>
        <w:t>факс и/или e-mail</w:t>
      </w:r>
      <w:bookmarkEnd w:id="5"/>
      <w:r w:rsidR="008A2066">
        <w:rPr>
          <w:rFonts w:cs="Times New Roman"/>
          <w:bCs/>
        </w:rPr>
        <w:t>.</w:t>
      </w:r>
    </w:p>
    <w:p w14:paraId="3A7C70D8" w14:textId="68620F5A" w:rsidR="00A7174F" w:rsidRPr="00C53E52" w:rsidRDefault="00A7174F" w:rsidP="00A32136">
      <w:pPr>
        <w:pStyle w:val="-0"/>
        <w:numPr>
          <w:ilvl w:val="2"/>
          <w:numId w:val="92"/>
        </w:numPr>
        <w:rPr>
          <w:rFonts w:cs="Times New Roman"/>
          <w:b/>
          <w:bCs/>
        </w:rPr>
      </w:pPr>
      <w:bookmarkStart w:id="6" w:name="_Ref440030578"/>
      <w:r w:rsidRPr="00C53E52">
        <w:rPr>
          <w:rFonts w:cs="Times New Roman"/>
          <w:b/>
        </w:rPr>
        <w:t>Срок</w:t>
      </w:r>
      <w:r w:rsidR="00D43512">
        <w:rPr>
          <w:rFonts w:cs="Times New Roman"/>
          <w:b/>
        </w:rPr>
        <w:t>а</w:t>
      </w:r>
      <w:r w:rsidRPr="00C53E52">
        <w:rPr>
          <w:rFonts w:cs="Times New Roman"/>
          <w:b/>
        </w:rPr>
        <w:t xml:space="preserve"> за доставка е …………. минути </w:t>
      </w:r>
      <w:r w:rsidRPr="00C53E52">
        <w:rPr>
          <w:rFonts w:cs="Times New Roman"/>
        </w:rPr>
        <w:t>(предложен от участника), като същия не може да бъде по малък от получения срок за доставка, като минимално допустим</w:t>
      </w:r>
      <w:r w:rsidRPr="00C53E52">
        <w:rPr>
          <w:rFonts w:cs="Times New Roman"/>
          <w:b/>
        </w:rPr>
        <w:t xml:space="preserve"> </w:t>
      </w:r>
      <w:r w:rsidRPr="00C53E52">
        <w:rPr>
          <w:rFonts w:cs="Times New Roman"/>
        </w:rPr>
        <w:t>срок за доставка</w:t>
      </w:r>
      <w:r w:rsidRPr="00C53E52">
        <w:rPr>
          <w:rFonts w:cs="Times New Roman"/>
          <w:b/>
        </w:rPr>
        <w:t xml:space="preserve"> </w:t>
      </w:r>
      <w:r w:rsidRPr="00C53E52">
        <w:rPr>
          <w:rFonts w:cs="Times New Roman"/>
        </w:rPr>
        <w:t>по</w:t>
      </w:r>
      <w:r w:rsidRPr="00C53E52">
        <w:rPr>
          <w:rFonts w:cs="Times New Roman"/>
          <w:b/>
        </w:rPr>
        <w:t xml:space="preserve"> формулата Пм1 = (</w:t>
      </w:r>
      <w:r>
        <w:rPr>
          <w:rFonts w:cs="Times New Roman"/>
          <w:b/>
        </w:rPr>
        <w:t>Р</w:t>
      </w:r>
      <w:r w:rsidRPr="00C53E52">
        <w:rPr>
          <w:rFonts w:cs="Times New Roman"/>
          <w:b/>
        </w:rPr>
        <w:t xml:space="preserve"> / </w:t>
      </w:r>
      <w:r>
        <w:rPr>
          <w:rFonts w:cs="Times New Roman"/>
          <w:b/>
        </w:rPr>
        <w:t>С</w:t>
      </w:r>
      <w:r w:rsidRPr="00C53E52">
        <w:rPr>
          <w:rFonts w:cs="Times New Roman"/>
          <w:b/>
        </w:rPr>
        <w:t xml:space="preserve">) + К. </w:t>
      </w:r>
      <w:r w:rsidRPr="00C53E52">
        <w:rPr>
          <w:rFonts w:cs="Times New Roman"/>
        </w:rPr>
        <w:t>Участник предложил по-ма</w:t>
      </w:r>
      <w:r w:rsidR="008A2066">
        <w:rPr>
          <w:rFonts w:cs="Times New Roman"/>
        </w:rPr>
        <w:t>лък срок от минимално допустимия</w:t>
      </w:r>
      <w:r w:rsidRPr="00C53E52">
        <w:rPr>
          <w:rFonts w:cs="Times New Roman"/>
        </w:rPr>
        <w:t xml:space="preserve"> срок за доставка, ще бъде отстранен от обществената </w:t>
      </w:r>
      <w:r w:rsidRPr="00B55EDB">
        <w:rPr>
          <w:rFonts w:cs="Times New Roman"/>
        </w:rPr>
        <w:t>поръчка.</w:t>
      </w:r>
      <w:bookmarkEnd w:id="6"/>
      <w:r w:rsidRPr="00C53E52">
        <w:rPr>
          <w:rFonts w:cs="Times New Roman"/>
          <w:b/>
        </w:rPr>
        <w:t xml:space="preserve"> </w:t>
      </w:r>
    </w:p>
    <w:p w14:paraId="5301F4AC" w14:textId="73367B2A" w:rsidR="00A7174F" w:rsidRPr="00C53E52" w:rsidRDefault="00A7174F" w:rsidP="00A32136">
      <w:pPr>
        <w:pStyle w:val="-0"/>
        <w:numPr>
          <w:ilvl w:val="2"/>
          <w:numId w:val="92"/>
        </w:numPr>
        <w:rPr>
          <w:rFonts w:cs="Times New Roman"/>
          <w:b/>
          <w:bCs/>
        </w:rPr>
      </w:pPr>
      <w:r w:rsidRPr="00F87E44">
        <w:rPr>
          <w:rFonts w:cs="Times New Roman"/>
          <w:bCs/>
        </w:rPr>
        <w:t xml:space="preserve"> Срок</w:t>
      </w:r>
      <w:r w:rsidR="003059D6">
        <w:rPr>
          <w:rFonts w:cs="Times New Roman"/>
          <w:bCs/>
        </w:rPr>
        <w:t>а</w:t>
      </w:r>
      <w:r w:rsidRPr="00F87E44">
        <w:rPr>
          <w:rFonts w:cs="Times New Roman"/>
          <w:bCs/>
        </w:rPr>
        <w:t xml:space="preserve"> за Доставка - Начало за отброяването се счита от датата и точния час до минутата на направената заявката от страна на Възложителя </w:t>
      </w:r>
      <w:r w:rsidR="003059D6">
        <w:rPr>
          <w:rFonts w:cs="Times New Roman"/>
          <w:bCs/>
        </w:rPr>
        <w:t xml:space="preserve">или негов представител </w:t>
      </w:r>
      <w:r w:rsidRPr="00F87E44">
        <w:rPr>
          <w:rFonts w:cs="Times New Roman"/>
          <w:bCs/>
        </w:rPr>
        <w:t>и е до датата и точния час до минутата на пристигане на транспортното средство превозващо доставките до обекта за разтоварване и приемането им намиращ се в  гр. Пещера</w:t>
      </w:r>
      <w:r w:rsidRPr="00F87E44">
        <w:rPr>
          <w:rFonts w:cs="Times New Roman"/>
          <w:b/>
          <w:bCs/>
        </w:rPr>
        <w:t>, ул. „</w:t>
      </w:r>
      <w:r w:rsidR="00B55EDB">
        <w:rPr>
          <w:rFonts w:cs="Times New Roman"/>
          <w:b/>
          <w:bCs/>
        </w:rPr>
        <w:t>Сокола“ №1</w:t>
      </w:r>
      <w:r w:rsidRPr="00F87E44">
        <w:rPr>
          <w:rFonts w:cs="Times New Roman"/>
          <w:b/>
          <w:bCs/>
        </w:rPr>
        <w:t>, като</w:t>
      </w:r>
      <w:r w:rsidRPr="00F87E44">
        <w:rPr>
          <w:rFonts w:cs="Times New Roman"/>
          <w:bCs/>
        </w:rPr>
        <w:t xml:space="preserve"> пристигането на транспортното средство се констатира от представител на Възложителя. Заявяването на конкретни видове и количества продукти се осъществява </w:t>
      </w:r>
      <w:r w:rsidR="003059D6">
        <w:rPr>
          <w:rFonts w:cs="Times New Roman"/>
          <w:bCs/>
        </w:rPr>
        <w:t>периодично</w:t>
      </w:r>
      <w:r w:rsidR="00B55EDB">
        <w:rPr>
          <w:rFonts w:cs="Times New Roman"/>
          <w:bCs/>
        </w:rPr>
        <w:t xml:space="preserve">, писмено, </w:t>
      </w:r>
      <w:r w:rsidR="003059D6">
        <w:rPr>
          <w:rFonts w:cs="Times New Roman"/>
          <w:bCs/>
        </w:rPr>
        <w:t xml:space="preserve">по </w:t>
      </w:r>
      <w:r w:rsidRPr="00F87E44">
        <w:rPr>
          <w:rFonts w:cs="Times New Roman"/>
          <w:bCs/>
        </w:rPr>
        <w:t xml:space="preserve">факс и/или e-mail, а изпълнителя </w:t>
      </w:r>
      <w:r w:rsidR="00FE426C">
        <w:rPr>
          <w:rFonts w:cs="Times New Roman"/>
          <w:bCs/>
        </w:rPr>
        <w:t>щ</w:t>
      </w:r>
      <w:r w:rsidRPr="00F87E44">
        <w:rPr>
          <w:rFonts w:cs="Times New Roman"/>
          <w:bCs/>
        </w:rPr>
        <w:t>е доставя в срока за доставка по съответната обособена позиция предложен от него в Техническото предложение до мястото на нейното приемане от въз</w:t>
      </w:r>
      <w:r w:rsidR="00B858F2">
        <w:rPr>
          <w:rFonts w:cs="Times New Roman"/>
          <w:bCs/>
        </w:rPr>
        <w:t xml:space="preserve">ложителя в обекта намиращ се в </w:t>
      </w:r>
      <w:r w:rsidRPr="00F87E44">
        <w:rPr>
          <w:rFonts w:cs="Times New Roman"/>
          <w:bCs/>
        </w:rPr>
        <w:t>гр.</w:t>
      </w:r>
      <w:r w:rsidRPr="00F87E44">
        <w:rPr>
          <w:rFonts w:cs="Times New Roman"/>
          <w:b/>
          <w:bCs/>
        </w:rPr>
        <w:t xml:space="preserve"> Пещера, ул. „</w:t>
      </w:r>
      <w:r w:rsidR="00FE426C">
        <w:rPr>
          <w:rFonts w:cs="Times New Roman"/>
          <w:b/>
          <w:bCs/>
        </w:rPr>
        <w:t>Сокола</w:t>
      </w:r>
      <w:r w:rsidRPr="00F87E44">
        <w:rPr>
          <w:rFonts w:cs="Times New Roman"/>
          <w:b/>
          <w:bCs/>
        </w:rPr>
        <w:t>“ №</w:t>
      </w:r>
      <w:r w:rsidR="00FE426C">
        <w:rPr>
          <w:rFonts w:cs="Times New Roman"/>
          <w:b/>
          <w:bCs/>
        </w:rPr>
        <w:t>1</w:t>
      </w:r>
      <w:r w:rsidRPr="00F87E44">
        <w:rPr>
          <w:rFonts w:cs="Times New Roman"/>
          <w:b/>
          <w:bCs/>
        </w:rPr>
        <w:t xml:space="preserve">. Минимално допустимия </w:t>
      </w:r>
      <w:r w:rsidRPr="00F87E44">
        <w:rPr>
          <w:rFonts w:cs="Times New Roman"/>
          <w:bCs/>
        </w:rPr>
        <w:t xml:space="preserve">срок за доставка по съответната обособена позиция се образува по формула отразена в техническото предложение за изпълнение на поръчката, тъй като срока за доставка зависи от конкретни физични величини, които са съобразени с действащото законодателство в Р. България в това число и закона за движение по пътищата.  </w:t>
      </w:r>
    </w:p>
    <w:p w14:paraId="0D143B09" w14:textId="77777777" w:rsidR="00A7174F" w:rsidRPr="00C53E52" w:rsidRDefault="00A7174F" w:rsidP="00C36A18">
      <w:pPr>
        <w:pStyle w:val="-0"/>
        <w:numPr>
          <w:ilvl w:val="3"/>
          <w:numId w:val="92"/>
        </w:numPr>
        <w:rPr>
          <w:rFonts w:cs="Times New Roman"/>
          <w:i/>
        </w:rPr>
      </w:pPr>
      <w:r w:rsidRPr="00C53E52">
        <w:rPr>
          <w:rFonts w:cs="Times New Roman"/>
        </w:rPr>
        <w:t xml:space="preserve">Минималния допустим Срок за доставка се образува по формулата </w:t>
      </w:r>
      <w:r w:rsidRPr="00C53E52">
        <w:rPr>
          <w:rFonts w:cs="Times New Roman"/>
          <w:b/>
        </w:rPr>
        <w:t>Пм1 = (</w:t>
      </w:r>
      <w:r>
        <w:rPr>
          <w:rFonts w:cs="Times New Roman"/>
          <w:b/>
        </w:rPr>
        <w:t>Р</w:t>
      </w:r>
      <w:r w:rsidRPr="00C53E52">
        <w:rPr>
          <w:rFonts w:cs="Times New Roman"/>
          <w:b/>
        </w:rPr>
        <w:t xml:space="preserve"> / </w:t>
      </w:r>
      <w:r>
        <w:rPr>
          <w:rFonts w:cs="Times New Roman"/>
          <w:b/>
        </w:rPr>
        <w:t>С</w:t>
      </w:r>
      <w:r w:rsidRPr="00C53E52">
        <w:rPr>
          <w:rFonts w:cs="Times New Roman"/>
          <w:b/>
        </w:rPr>
        <w:t>) + К – (</w:t>
      </w:r>
      <w:r w:rsidRPr="00C53E52">
        <w:rPr>
          <w:rFonts w:cs="Times New Roman"/>
        </w:rPr>
        <w:t>закръглява се до втория знак</w:t>
      </w:r>
      <w:r w:rsidRPr="00C53E52">
        <w:rPr>
          <w:rFonts w:cs="Times New Roman"/>
          <w:b/>
        </w:rPr>
        <w:t>)</w:t>
      </w:r>
      <w:r w:rsidRPr="00C53E52">
        <w:rPr>
          <w:rFonts w:cs="Times New Roman"/>
        </w:rPr>
        <w:t>, където:</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3"/>
        <w:gridCol w:w="2551"/>
      </w:tblGrid>
      <w:tr w:rsidR="00A7174F" w:rsidRPr="00C53E52" w14:paraId="3B5529B4" w14:textId="77777777" w:rsidTr="00BD0F89">
        <w:tc>
          <w:tcPr>
            <w:tcW w:w="567" w:type="dxa"/>
            <w:shd w:val="clear" w:color="auto" w:fill="BFBFBF"/>
          </w:tcPr>
          <w:p w14:paraId="5C2985DC" w14:textId="77777777" w:rsidR="00A7174F" w:rsidRPr="00C53E52" w:rsidRDefault="00A7174F" w:rsidP="00BD0F89">
            <w:pPr>
              <w:pStyle w:val="-0"/>
              <w:rPr>
                <w:rFonts w:cs="Times New Roman"/>
                <w:b/>
              </w:rPr>
            </w:pPr>
          </w:p>
        </w:tc>
        <w:tc>
          <w:tcPr>
            <w:tcW w:w="7313" w:type="dxa"/>
            <w:shd w:val="clear" w:color="auto" w:fill="BFBFBF"/>
          </w:tcPr>
          <w:p w14:paraId="40012E9A" w14:textId="77777777" w:rsidR="00A7174F" w:rsidRPr="00C53E52" w:rsidRDefault="00A7174F" w:rsidP="00FE426C">
            <w:pPr>
              <w:pStyle w:val="-0"/>
              <w:jc w:val="left"/>
              <w:rPr>
                <w:rFonts w:cs="Times New Roman"/>
              </w:rPr>
            </w:pPr>
            <w:r w:rsidRPr="00C53E52">
              <w:rPr>
                <w:rFonts w:cs="Times New Roman"/>
              </w:rPr>
              <w:t>Адрес на Възложителя до който се доставят съответните заявени продукти обект на обособената позиция</w:t>
            </w:r>
          </w:p>
        </w:tc>
        <w:tc>
          <w:tcPr>
            <w:tcW w:w="2551" w:type="dxa"/>
            <w:shd w:val="clear" w:color="auto" w:fill="BFBFBF"/>
          </w:tcPr>
          <w:p w14:paraId="08659015" w14:textId="7CE5788C" w:rsidR="00A7174F" w:rsidRPr="00C53E52" w:rsidRDefault="00A7174F" w:rsidP="00C36A18">
            <w:pPr>
              <w:pStyle w:val="-0"/>
              <w:jc w:val="left"/>
              <w:rPr>
                <w:rFonts w:cs="Times New Roman"/>
                <w:b/>
              </w:rPr>
            </w:pPr>
            <w:r w:rsidRPr="00F87E44">
              <w:rPr>
                <w:rFonts w:cs="Times New Roman"/>
                <w:b/>
                <w:bCs/>
              </w:rPr>
              <w:t xml:space="preserve"> гр. Пещера, ул. „</w:t>
            </w:r>
            <w:r w:rsidR="00C36A18">
              <w:rPr>
                <w:rFonts w:cs="Times New Roman"/>
                <w:b/>
                <w:bCs/>
              </w:rPr>
              <w:t>Сокола</w:t>
            </w:r>
            <w:r w:rsidRPr="00F87E44">
              <w:rPr>
                <w:rFonts w:cs="Times New Roman"/>
                <w:b/>
                <w:bCs/>
              </w:rPr>
              <w:t>“ №</w:t>
            </w:r>
            <w:r w:rsidR="00C36A18">
              <w:rPr>
                <w:rFonts w:cs="Times New Roman"/>
                <w:b/>
                <w:bCs/>
              </w:rPr>
              <w:t>1</w:t>
            </w:r>
            <w:r w:rsidRPr="00F87E44">
              <w:rPr>
                <w:rFonts w:cs="Times New Roman"/>
                <w:b/>
                <w:bCs/>
              </w:rPr>
              <w:t xml:space="preserve"> </w:t>
            </w:r>
          </w:p>
        </w:tc>
      </w:tr>
      <w:tr w:rsidR="00A7174F" w:rsidRPr="00C53E52" w14:paraId="6036FD1E" w14:textId="77777777" w:rsidTr="00BD0F89">
        <w:tc>
          <w:tcPr>
            <w:tcW w:w="567" w:type="dxa"/>
            <w:shd w:val="clear" w:color="auto" w:fill="BFBFBF"/>
          </w:tcPr>
          <w:p w14:paraId="4D2DC172" w14:textId="77777777" w:rsidR="00A7174F" w:rsidRPr="00C53E52" w:rsidRDefault="00A7174F" w:rsidP="00BD0F89">
            <w:pPr>
              <w:pStyle w:val="-0"/>
              <w:rPr>
                <w:rFonts w:cs="Times New Roman"/>
                <w:b/>
              </w:rPr>
            </w:pPr>
          </w:p>
        </w:tc>
        <w:tc>
          <w:tcPr>
            <w:tcW w:w="7313" w:type="dxa"/>
            <w:shd w:val="clear" w:color="auto" w:fill="BFBFBF"/>
          </w:tcPr>
          <w:p w14:paraId="6F631132" w14:textId="77777777" w:rsidR="00A7174F" w:rsidRPr="00C53E52" w:rsidRDefault="00A7174F" w:rsidP="00FE426C">
            <w:pPr>
              <w:pStyle w:val="-0"/>
              <w:jc w:val="left"/>
              <w:rPr>
                <w:rFonts w:cs="Times New Roman"/>
              </w:rPr>
            </w:pPr>
            <w:r w:rsidRPr="00C53E52">
              <w:rPr>
                <w:rFonts w:cs="Times New Roman"/>
              </w:rPr>
              <w:t>Адрес на обекта на участника от който ще се извършва подготовката и зареждането на транспортното средство със съответните хранителни продукти обект на обособената позиция, които ще бъдат доставяне до обекта на Възложителя. Участника следва да приложи съответните документи с които да се удостовери, че:</w:t>
            </w:r>
          </w:p>
          <w:p w14:paraId="4697A2C0" w14:textId="77777777" w:rsidR="00A7174F" w:rsidRPr="00C53E52" w:rsidRDefault="00A7174F" w:rsidP="00FE426C">
            <w:pPr>
              <w:pStyle w:val="-0"/>
              <w:jc w:val="left"/>
              <w:rPr>
                <w:rFonts w:cs="Times New Roman"/>
              </w:rPr>
            </w:pPr>
            <w:r w:rsidRPr="00C53E52">
              <w:rPr>
                <w:rFonts w:cs="Times New Roman"/>
              </w:rPr>
              <w:t>1-обекта е регистриран по чл.12 от закона за храните (предоставя се копие на удостоверение за регистрация по чл.12 от закона за храните)</w:t>
            </w:r>
          </w:p>
          <w:p w14:paraId="424B75B1" w14:textId="0A4E8F78" w:rsidR="00A7174F" w:rsidRPr="00C53E52" w:rsidRDefault="00A7174F" w:rsidP="00C36A18">
            <w:pPr>
              <w:pStyle w:val="-0"/>
              <w:jc w:val="left"/>
              <w:rPr>
                <w:rFonts w:cs="Times New Roman"/>
              </w:rPr>
            </w:pPr>
            <w:r w:rsidRPr="00C53E52">
              <w:rPr>
                <w:rFonts w:cs="Times New Roman"/>
              </w:rPr>
              <w:t>2-обекта е собственост на участника или е нает от участника (предоставя се копие на документ за собственост или копие на съответния договор за наемане на обекта или Декларация за съгласие за предоставяне на ресурс подписана и подпечатана от съответното лице, което, ще предостави своя обекта под наем на участника)</w:t>
            </w:r>
          </w:p>
        </w:tc>
        <w:tc>
          <w:tcPr>
            <w:tcW w:w="2551" w:type="dxa"/>
            <w:shd w:val="clear" w:color="auto" w:fill="auto"/>
          </w:tcPr>
          <w:p w14:paraId="63EEEE40" w14:textId="77777777" w:rsidR="00A7174F" w:rsidRPr="00C53E52" w:rsidRDefault="00A7174F" w:rsidP="00FE426C">
            <w:pPr>
              <w:pStyle w:val="-0"/>
              <w:jc w:val="left"/>
              <w:rPr>
                <w:rFonts w:cs="Times New Roman"/>
                <w:b/>
              </w:rPr>
            </w:pPr>
            <w:r w:rsidRPr="00C53E52">
              <w:rPr>
                <w:rFonts w:cs="Times New Roman"/>
              </w:rPr>
              <w:t>(</w:t>
            </w:r>
            <w:r w:rsidRPr="00C53E52">
              <w:rPr>
                <w:rFonts w:cs="Times New Roman"/>
                <w:i/>
              </w:rPr>
              <w:t>Записва се от участника точния адрес и се описват съответните приложени документи с които се удостоверяват изискванията на възложителя</w:t>
            </w:r>
            <w:r w:rsidRPr="00C53E52">
              <w:rPr>
                <w:rFonts w:cs="Times New Roman"/>
              </w:rPr>
              <w:t>)</w:t>
            </w:r>
          </w:p>
        </w:tc>
      </w:tr>
      <w:tr w:rsidR="00A7174F" w:rsidRPr="00C53E52" w14:paraId="4FFD5F9B" w14:textId="77777777" w:rsidTr="00BD0F89">
        <w:tc>
          <w:tcPr>
            <w:tcW w:w="567" w:type="dxa"/>
            <w:shd w:val="clear" w:color="auto" w:fill="BFBFBF"/>
          </w:tcPr>
          <w:p w14:paraId="38994902" w14:textId="77777777" w:rsidR="00A7174F" w:rsidRPr="00C53E52" w:rsidRDefault="00A7174F" w:rsidP="00BD0F89">
            <w:pPr>
              <w:pStyle w:val="-0"/>
              <w:rPr>
                <w:rFonts w:cs="Times New Roman"/>
                <w:b/>
              </w:rPr>
            </w:pPr>
            <w:r w:rsidRPr="00C53E52">
              <w:rPr>
                <w:rFonts w:cs="Times New Roman"/>
                <w:b/>
              </w:rPr>
              <w:t>Пм1</w:t>
            </w:r>
          </w:p>
        </w:tc>
        <w:tc>
          <w:tcPr>
            <w:tcW w:w="7313" w:type="dxa"/>
            <w:shd w:val="clear" w:color="auto" w:fill="BFBFBF"/>
          </w:tcPr>
          <w:p w14:paraId="6B9294C9" w14:textId="77777777" w:rsidR="00A7174F" w:rsidRPr="00C53E52" w:rsidRDefault="00A7174F" w:rsidP="00FE426C">
            <w:pPr>
              <w:pStyle w:val="-0"/>
              <w:jc w:val="left"/>
              <w:rPr>
                <w:rFonts w:cs="Times New Roman"/>
                <w:b/>
              </w:rPr>
            </w:pPr>
            <w:r w:rsidRPr="00C53E52">
              <w:rPr>
                <w:rFonts w:cs="Times New Roman"/>
                <w:b/>
              </w:rPr>
              <w:t>Пм1</w:t>
            </w:r>
            <w:r w:rsidRPr="00C53E52">
              <w:rPr>
                <w:rFonts w:cs="Times New Roman"/>
              </w:rPr>
              <w:t xml:space="preserve"> – (</w:t>
            </w:r>
            <w:r w:rsidRPr="00C53E52">
              <w:rPr>
                <w:rFonts w:cs="Times New Roman"/>
                <w:i/>
              </w:rPr>
              <w:t>Минимален Срок за доставка. Отразява минимално допустимото Време в минути, което може да предложи всеки един участник и което е съобразено със съответното разстояние на съответния адрес на обекта на участника, регистрирани по чл.12 от Закона за храните до обекта на доставка на Възложителя, при спазване на ограниченията и изискванията на закона за движения по пътищата</w:t>
            </w:r>
            <w:r w:rsidRPr="00C53E52">
              <w:rPr>
                <w:rFonts w:cs="Times New Roman"/>
              </w:rPr>
              <w:t xml:space="preserve">); </w:t>
            </w:r>
            <w:r w:rsidRPr="00C53E52">
              <w:rPr>
                <w:rFonts w:cs="Times New Roman"/>
                <w:b/>
              </w:rPr>
              <w:t>Пм1 = (</w:t>
            </w:r>
            <w:r>
              <w:rPr>
                <w:rFonts w:cs="Times New Roman"/>
                <w:b/>
              </w:rPr>
              <w:t>Р</w:t>
            </w:r>
            <w:r w:rsidRPr="00C53E52">
              <w:rPr>
                <w:rFonts w:cs="Times New Roman"/>
                <w:b/>
              </w:rPr>
              <w:t xml:space="preserve">/ </w:t>
            </w:r>
            <w:r>
              <w:rPr>
                <w:rFonts w:cs="Times New Roman"/>
                <w:b/>
              </w:rPr>
              <w:t>С</w:t>
            </w:r>
            <w:r w:rsidRPr="00C53E52">
              <w:rPr>
                <w:rFonts w:cs="Times New Roman"/>
                <w:b/>
              </w:rPr>
              <w:t>) + К</w:t>
            </w:r>
          </w:p>
        </w:tc>
        <w:tc>
          <w:tcPr>
            <w:tcW w:w="2551" w:type="dxa"/>
            <w:shd w:val="clear" w:color="auto" w:fill="auto"/>
          </w:tcPr>
          <w:p w14:paraId="7162D2A9" w14:textId="77777777" w:rsidR="00A7174F" w:rsidRPr="00C53E52" w:rsidRDefault="00A7174F" w:rsidP="00FE426C">
            <w:pPr>
              <w:pStyle w:val="-0"/>
              <w:jc w:val="left"/>
              <w:rPr>
                <w:rFonts w:cs="Times New Roman"/>
                <w:b/>
              </w:rPr>
            </w:pPr>
            <w:r w:rsidRPr="00C53E52">
              <w:rPr>
                <w:rFonts w:cs="Times New Roman"/>
                <w:b/>
              </w:rPr>
              <w:t xml:space="preserve">Пм1 = </w:t>
            </w:r>
          </w:p>
          <w:p w14:paraId="7738901B"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Изчислява се и се записва от участника, съгласно указанията на Възложителя</w:t>
            </w:r>
            <w:r w:rsidRPr="00C53E52">
              <w:rPr>
                <w:rFonts w:cs="Times New Roman"/>
              </w:rPr>
              <w:t>)</w:t>
            </w:r>
          </w:p>
        </w:tc>
      </w:tr>
      <w:tr w:rsidR="00A7174F" w:rsidRPr="00C53E52" w14:paraId="6153BAA9" w14:textId="77777777" w:rsidTr="00BD0F89">
        <w:tc>
          <w:tcPr>
            <w:tcW w:w="567" w:type="dxa"/>
            <w:shd w:val="clear" w:color="auto" w:fill="BFBFBF"/>
          </w:tcPr>
          <w:p w14:paraId="4649AAA1" w14:textId="77777777" w:rsidR="00A7174F" w:rsidRPr="00C53E52" w:rsidRDefault="00A7174F" w:rsidP="00BD0F89">
            <w:pPr>
              <w:pStyle w:val="-0"/>
              <w:rPr>
                <w:rFonts w:cs="Times New Roman"/>
                <w:b/>
              </w:rPr>
            </w:pPr>
            <w:r w:rsidRPr="00C53E52">
              <w:rPr>
                <w:rFonts w:cs="Times New Roman"/>
                <w:b/>
              </w:rPr>
              <w:t>С</w:t>
            </w:r>
          </w:p>
        </w:tc>
        <w:tc>
          <w:tcPr>
            <w:tcW w:w="7313" w:type="dxa"/>
            <w:shd w:val="clear" w:color="auto" w:fill="BFBFBF"/>
          </w:tcPr>
          <w:p w14:paraId="1323BCDB" w14:textId="77777777" w:rsidR="00A7174F" w:rsidRPr="00C53E52" w:rsidRDefault="00A7174F" w:rsidP="00FE426C">
            <w:pPr>
              <w:pStyle w:val="-0"/>
              <w:jc w:val="left"/>
              <w:rPr>
                <w:rFonts w:cs="Times New Roman"/>
                <w:b/>
              </w:rPr>
            </w:pPr>
            <w:r w:rsidRPr="00C53E52">
              <w:rPr>
                <w:rFonts w:cs="Times New Roman"/>
                <w:b/>
              </w:rPr>
              <w:t>С</w:t>
            </w:r>
            <w:r w:rsidRPr="00C53E52">
              <w:rPr>
                <w:rFonts w:cs="Times New Roman"/>
              </w:rPr>
              <w:t xml:space="preserve"> – (</w:t>
            </w:r>
            <w:r w:rsidRPr="00C53E52">
              <w:rPr>
                <w:rFonts w:cs="Times New Roman"/>
                <w:i/>
              </w:rPr>
              <w:t xml:space="preserve">Средна скорост в метра за минута на придвижване на транспортното средство. Средната скорост се  записва от участника, като за участници с регистрирани обекти по чл.12 от Закона за храните извън територията на гр. Пещера се записва </w:t>
            </w:r>
            <w:r w:rsidRPr="00C53E52">
              <w:rPr>
                <w:rFonts w:cs="Times New Roman"/>
                <w:b/>
                <w:i/>
              </w:rPr>
              <w:t>1166,67 метра за минута</w:t>
            </w:r>
            <w:r w:rsidRPr="00C53E52">
              <w:rPr>
                <w:rFonts w:cs="Times New Roman"/>
                <w:i/>
              </w:rPr>
              <w:t xml:space="preserve">, </w:t>
            </w:r>
            <w:r w:rsidRPr="00C53E52">
              <w:rPr>
                <w:rFonts w:cs="Times New Roman"/>
                <w:i/>
              </w:rPr>
              <w:lastRenderedPageBreak/>
              <w:t xml:space="preserve">което е приблизително 70 километра за час, а за участници с регистрирани обекти по чл.12 от Закона за храните на територията на гр. Пещера се записва </w:t>
            </w:r>
            <w:r w:rsidRPr="00C53E52">
              <w:rPr>
                <w:rFonts w:cs="Times New Roman"/>
                <w:b/>
                <w:i/>
              </w:rPr>
              <w:t>666,67 метра за минута</w:t>
            </w:r>
            <w:r w:rsidRPr="00C53E52">
              <w:rPr>
                <w:rFonts w:cs="Times New Roman"/>
                <w:i/>
              </w:rPr>
              <w:t>, което е приблизително 40 километра за час</w:t>
            </w:r>
            <w:r w:rsidRPr="00C53E52">
              <w:rPr>
                <w:rFonts w:cs="Times New Roman"/>
              </w:rPr>
              <w:t>);</w:t>
            </w:r>
          </w:p>
        </w:tc>
        <w:tc>
          <w:tcPr>
            <w:tcW w:w="2551" w:type="dxa"/>
            <w:shd w:val="clear" w:color="auto" w:fill="auto"/>
          </w:tcPr>
          <w:p w14:paraId="5D10D348" w14:textId="77777777" w:rsidR="00A7174F" w:rsidRPr="00C53E52" w:rsidRDefault="00A7174F" w:rsidP="00FE426C">
            <w:pPr>
              <w:pStyle w:val="-0"/>
              <w:jc w:val="left"/>
              <w:rPr>
                <w:rFonts w:cs="Times New Roman"/>
                <w:b/>
              </w:rPr>
            </w:pPr>
            <w:r w:rsidRPr="00C53E52">
              <w:rPr>
                <w:rFonts w:cs="Times New Roman"/>
                <w:b/>
              </w:rPr>
              <w:lastRenderedPageBreak/>
              <w:t xml:space="preserve">С = </w:t>
            </w:r>
          </w:p>
          <w:p w14:paraId="6986540F"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 xml:space="preserve">Записва се от участника, съгласно </w:t>
            </w:r>
            <w:r w:rsidRPr="00C53E52">
              <w:rPr>
                <w:rFonts w:cs="Times New Roman"/>
                <w:i/>
              </w:rPr>
              <w:lastRenderedPageBreak/>
              <w:t>указанията на Възложителя</w:t>
            </w:r>
            <w:r w:rsidRPr="00C53E52">
              <w:rPr>
                <w:rFonts w:cs="Times New Roman"/>
              </w:rPr>
              <w:t>)</w:t>
            </w:r>
          </w:p>
        </w:tc>
      </w:tr>
      <w:tr w:rsidR="00A7174F" w:rsidRPr="00C53E52" w14:paraId="6E295DD6" w14:textId="77777777" w:rsidTr="00BD0F89">
        <w:tc>
          <w:tcPr>
            <w:tcW w:w="567" w:type="dxa"/>
            <w:shd w:val="clear" w:color="auto" w:fill="BFBFBF"/>
          </w:tcPr>
          <w:p w14:paraId="642CBEDB" w14:textId="77777777" w:rsidR="00A7174F" w:rsidRPr="00C53E52" w:rsidRDefault="00A7174F" w:rsidP="00BD0F89">
            <w:pPr>
              <w:pStyle w:val="-0"/>
              <w:rPr>
                <w:rFonts w:cs="Times New Roman"/>
                <w:b/>
              </w:rPr>
            </w:pPr>
            <w:r w:rsidRPr="00C53E52">
              <w:rPr>
                <w:rFonts w:cs="Times New Roman"/>
                <w:b/>
              </w:rPr>
              <w:lastRenderedPageBreak/>
              <w:t>Р</w:t>
            </w:r>
          </w:p>
        </w:tc>
        <w:tc>
          <w:tcPr>
            <w:tcW w:w="7313" w:type="dxa"/>
            <w:shd w:val="clear" w:color="auto" w:fill="BFBFBF"/>
          </w:tcPr>
          <w:p w14:paraId="23A2D31E" w14:textId="77777777" w:rsidR="00A7174F" w:rsidRPr="00C53E52" w:rsidRDefault="00A7174F" w:rsidP="00FE426C">
            <w:pPr>
              <w:pStyle w:val="-0"/>
              <w:jc w:val="left"/>
              <w:rPr>
                <w:rFonts w:cs="Times New Roman"/>
                <w:b/>
              </w:rPr>
            </w:pPr>
            <w:r w:rsidRPr="00C53E52">
              <w:rPr>
                <w:rFonts w:cs="Times New Roman"/>
                <w:b/>
              </w:rPr>
              <w:t>Р</w:t>
            </w:r>
            <w:r w:rsidRPr="00C53E52">
              <w:rPr>
                <w:rFonts w:cs="Times New Roman"/>
              </w:rPr>
              <w:t xml:space="preserve"> – (</w:t>
            </w:r>
            <w:r w:rsidRPr="00C53E52">
              <w:rPr>
                <w:rFonts w:cs="Times New Roman"/>
                <w:i/>
              </w:rPr>
              <w:t>Разстояние в метри от съответния обект на участника, регистриран по чл.12 от Закона за храните до обекта на доставка на Възложителя. Разстоянието се записва от участника в метри, като разстоянието се измерва в права линия от адреса на обекта, регистриран по чл.12 от Закона за храните на участника до адреса на обекта на доставка на Възложителя</w:t>
            </w:r>
            <w:r w:rsidRPr="00C53E52">
              <w:rPr>
                <w:rFonts w:cs="Times New Roman"/>
              </w:rPr>
              <w:t>);</w:t>
            </w:r>
          </w:p>
        </w:tc>
        <w:tc>
          <w:tcPr>
            <w:tcW w:w="2551" w:type="dxa"/>
            <w:shd w:val="clear" w:color="auto" w:fill="auto"/>
          </w:tcPr>
          <w:p w14:paraId="3889ED88" w14:textId="77777777" w:rsidR="00A7174F" w:rsidRPr="00C53E52" w:rsidRDefault="00A7174F" w:rsidP="00FE426C">
            <w:pPr>
              <w:pStyle w:val="-0"/>
              <w:jc w:val="left"/>
              <w:rPr>
                <w:rFonts w:cs="Times New Roman"/>
                <w:b/>
              </w:rPr>
            </w:pPr>
            <w:r w:rsidRPr="00C53E52">
              <w:rPr>
                <w:rFonts w:cs="Times New Roman"/>
                <w:b/>
              </w:rPr>
              <w:t>Р =</w:t>
            </w:r>
          </w:p>
          <w:p w14:paraId="1E6A46C3"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3DB960F" w14:textId="77777777" w:rsidTr="00BD0F89">
        <w:tc>
          <w:tcPr>
            <w:tcW w:w="567" w:type="dxa"/>
            <w:shd w:val="clear" w:color="auto" w:fill="BFBFBF"/>
          </w:tcPr>
          <w:p w14:paraId="4401C105" w14:textId="77777777" w:rsidR="00A7174F" w:rsidRPr="00C53E52" w:rsidRDefault="00A7174F" w:rsidP="00BD0F89">
            <w:pPr>
              <w:pStyle w:val="-0"/>
              <w:rPr>
                <w:rFonts w:cs="Times New Roman"/>
                <w:b/>
              </w:rPr>
            </w:pPr>
            <w:r w:rsidRPr="00C53E52">
              <w:rPr>
                <w:rFonts w:cs="Times New Roman"/>
                <w:b/>
              </w:rPr>
              <w:t>К</w:t>
            </w:r>
          </w:p>
        </w:tc>
        <w:tc>
          <w:tcPr>
            <w:tcW w:w="7313" w:type="dxa"/>
            <w:shd w:val="clear" w:color="auto" w:fill="BFBFBF"/>
          </w:tcPr>
          <w:p w14:paraId="1256B469" w14:textId="77777777" w:rsidR="00A7174F" w:rsidRPr="00C53E52" w:rsidRDefault="00A7174F" w:rsidP="00FE426C">
            <w:pPr>
              <w:pStyle w:val="-0"/>
              <w:jc w:val="left"/>
              <w:rPr>
                <w:rFonts w:cs="Times New Roman"/>
                <w:b/>
              </w:rPr>
            </w:pPr>
            <w:r w:rsidRPr="00C53E52">
              <w:rPr>
                <w:rFonts w:cs="Times New Roman"/>
                <w:b/>
              </w:rPr>
              <w:t>К</w:t>
            </w:r>
            <w:r w:rsidRPr="00C53E52">
              <w:rPr>
                <w:rFonts w:cs="Times New Roman"/>
              </w:rPr>
              <w:t xml:space="preserve"> – (</w:t>
            </w:r>
            <w:r w:rsidRPr="00C53E52">
              <w:rPr>
                <w:rFonts w:cs="Times New Roman"/>
                <w:i/>
              </w:rPr>
              <w:t xml:space="preserve">Коефициент поставен от Възложителя и той е фиксиран на </w:t>
            </w:r>
            <w:r w:rsidRPr="00C53E52">
              <w:rPr>
                <w:rFonts w:cs="Times New Roman"/>
                <w:b/>
                <w:i/>
              </w:rPr>
              <w:t>15,00 минути</w:t>
            </w:r>
            <w:r w:rsidRPr="00C53E52">
              <w:rPr>
                <w:rFonts w:cs="Times New Roman"/>
                <w:i/>
              </w:rPr>
              <w:t>.</w:t>
            </w:r>
            <w:r w:rsidRPr="00C53E52">
              <w:rPr>
                <w:rFonts w:cs="Times New Roman"/>
              </w:rPr>
              <w:t>)</w:t>
            </w:r>
          </w:p>
        </w:tc>
        <w:tc>
          <w:tcPr>
            <w:tcW w:w="2551" w:type="dxa"/>
            <w:shd w:val="clear" w:color="auto" w:fill="BFBFBF"/>
          </w:tcPr>
          <w:p w14:paraId="2353E096" w14:textId="77777777" w:rsidR="00A7174F" w:rsidRPr="00C53E52" w:rsidRDefault="00A7174F" w:rsidP="00FE426C">
            <w:pPr>
              <w:pStyle w:val="-0"/>
              <w:jc w:val="left"/>
              <w:rPr>
                <w:rFonts w:cs="Times New Roman"/>
                <w:b/>
              </w:rPr>
            </w:pPr>
            <w:r w:rsidRPr="00C53E52">
              <w:rPr>
                <w:rFonts w:cs="Times New Roman"/>
                <w:b/>
              </w:rPr>
              <w:t>К = 15</w:t>
            </w:r>
          </w:p>
        </w:tc>
      </w:tr>
    </w:tbl>
    <w:p w14:paraId="7A18A6CC" w14:textId="77777777" w:rsidR="00A7174F" w:rsidRPr="00C53E52" w:rsidRDefault="00A7174F" w:rsidP="00A7174F">
      <w:pPr>
        <w:pStyle w:val="-0"/>
        <w:ind w:left="1843"/>
        <w:rPr>
          <w:rFonts w:cs="Times New Roman"/>
          <w:b/>
          <w:bCs/>
        </w:rPr>
      </w:pPr>
    </w:p>
    <w:p w14:paraId="1EC3C8C9" w14:textId="236E8C74" w:rsidR="00A7174F" w:rsidRPr="00C53E52" w:rsidRDefault="00A7174F" w:rsidP="00C36A18">
      <w:pPr>
        <w:pStyle w:val="-0"/>
        <w:numPr>
          <w:ilvl w:val="2"/>
          <w:numId w:val="92"/>
        </w:numPr>
        <w:rPr>
          <w:rFonts w:cs="Times New Roman"/>
          <w:b/>
          <w:bCs/>
        </w:rPr>
      </w:pPr>
      <w:bookmarkStart w:id="7" w:name="_Ref440030587"/>
      <w:r w:rsidRPr="00C53E52">
        <w:rPr>
          <w:rFonts w:cs="Times New Roman"/>
          <w:b/>
        </w:rPr>
        <w:t>Срок</w:t>
      </w:r>
      <w:r w:rsidR="003059D6">
        <w:rPr>
          <w:rFonts w:cs="Times New Roman"/>
          <w:b/>
        </w:rPr>
        <w:t>а</w:t>
      </w:r>
      <w:r w:rsidRPr="00C53E52">
        <w:rPr>
          <w:rFonts w:cs="Times New Roman"/>
          <w:b/>
        </w:rPr>
        <w:t xml:space="preserve"> за подмяна е ……….. минути </w:t>
      </w:r>
      <w:r w:rsidRPr="00C53E52">
        <w:rPr>
          <w:rFonts w:cs="Times New Roman"/>
        </w:rPr>
        <w:t>(предложен от участника)</w:t>
      </w:r>
      <w:r w:rsidRPr="00C53E52">
        <w:rPr>
          <w:rFonts w:cs="Times New Roman"/>
          <w:b/>
        </w:rPr>
        <w:t>.</w:t>
      </w:r>
      <w:bookmarkEnd w:id="7"/>
    </w:p>
    <w:bookmarkEnd w:id="3"/>
    <w:p w14:paraId="57FA976B" w14:textId="606550A5" w:rsidR="00A7174F" w:rsidRPr="00C53E52" w:rsidRDefault="00A7174F" w:rsidP="00C36A18">
      <w:pPr>
        <w:pStyle w:val="-0"/>
        <w:numPr>
          <w:ilvl w:val="3"/>
          <w:numId w:val="92"/>
        </w:numPr>
        <w:rPr>
          <w:rFonts w:cs="Times New Roman"/>
          <w:b/>
          <w:bCs/>
        </w:rPr>
      </w:pPr>
      <w:r w:rsidRPr="00F87E44">
        <w:rPr>
          <w:rFonts w:cs="Times New Roman"/>
          <w:bCs/>
        </w:rPr>
        <w:t>Срок</w:t>
      </w:r>
      <w:r w:rsidR="003059D6">
        <w:rPr>
          <w:rFonts w:cs="Times New Roman"/>
          <w:bCs/>
        </w:rPr>
        <w:t>а</w:t>
      </w:r>
      <w:r w:rsidRPr="00F87E44">
        <w:rPr>
          <w:rFonts w:cs="Times New Roman"/>
          <w:bCs/>
        </w:rPr>
        <w:t xml:space="preserve"> за подмяна в случай на рекламация за съответната обособена позиция е до 60 минути. Начало за отброяването се счита от датата и точния час до минутата, които са отразени в и отразяват датата и точния час до минутата на съставянето на констативния протокол за вида и количеството на продуктите на рекламация е до датата и точния час до минутата на пристигане на транспортното средство превозващо доставките до обекта </w:t>
      </w:r>
      <w:r w:rsidR="000D7E7E">
        <w:rPr>
          <w:rFonts w:cs="Times New Roman"/>
          <w:bCs/>
        </w:rPr>
        <w:t>в гр. Пещера, ул. „</w:t>
      </w:r>
      <w:r w:rsidR="00C36A18">
        <w:rPr>
          <w:rFonts w:cs="Times New Roman"/>
          <w:bCs/>
        </w:rPr>
        <w:t>Сокола</w:t>
      </w:r>
      <w:r w:rsidRPr="00F87E44">
        <w:rPr>
          <w:rFonts w:cs="Times New Roman"/>
          <w:bCs/>
        </w:rPr>
        <w:t>“ №</w:t>
      </w:r>
      <w:r w:rsidR="000D7E7E">
        <w:rPr>
          <w:rFonts w:cs="Times New Roman"/>
          <w:bCs/>
        </w:rPr>
        <w:t>1</w:t>
      </w:r>
      <w:r w:rsidRPr="00F87E44">
        <w:rPr>
          <w:rFonts w:cs="Times New Roman"/>
          <w:bCs/>
        </w:rPr>
        <w:t xml:space="preserve">,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по съответната обособена позиция предложен от него в Техническото предложение до мястото на нейното приемане от </w:t>
      </w:r>
      <w:r w:rsidR="00342CD5">
        <w:rPr>
          <w:rFonts w:cs="Times New Roman"/>
          <w:bCs/>
        </w:rPr>
        <w:t xml:space="preserve">представител на </w:t>
      </w:r>
      <w:bookmarkStart w:id="8" w:name="_GoBack"/>
      <w:bookmarkEnd w:id="8"/>
      <w:r w:rsidRPr="00F87E44">
        <w:rPr>
          <w:rFonts w:cs="Times New Roman"/>
          <w:bCs/>
        </w:rPr>
        <w:t>възложителя в обекта намиращ се в</w:t>
      </w:r>
      <w:r w:rsidRPr="00F87E44">
        <w:rPr>
          <w:rFonts w:cs="Times New Roman"/>
          <w:b/>
          <w:bCs/>
        </w:rPr>
        <w:t xml:space="preserve">  гр. Пещера, ул. „</w:t>
      </w:r>
      <w:r w:rsidR="000D7E7E">
        <w:rPr>
          <w:rFonts w:cs="Times New Roman"/>
          <w:b/>
          <w:bCs/>
        </w:rPr>
        <w:t>Сокола</w:t>
      </w:r>
      <w:r w:rsidRPr="00F87E44">
        <w:rPr>
          <w:rFonts w:cs="Times New Roman"/>
          <w:b/>
          <w:bCs/>
        </w:rPr>
        <w:t>“ №</w:t>
      </w:r>
      <w:r w:rsidR="000D7E7E">
        <w:rPr>
          <w:rFonts w:cs="Times New Roman"/>
          <w:b/>
          <w:bCs/>
        </w:rPr>
        <w:t>1</w:t>
      </w:r>
      <w:r w:rsidRPr="00F87E44">
        <w:rPr>
          <w:rFonts w:cs="Times New Roman"/>
          <w:b/>
          <w:bCs/>
        </w:rPr>
        <w:t xml:space="preserve"> </w:t>
      </w:r>
      <w:r w:rsidRPr="00F87E44">
        <w:rPr>
          <w:rFonts w:cs="Times New Roman"/>
          <w:bCs/>
        </w:rPr>
        <w:t>Предложения от Участника Срок за подмяна не може да бъде по-малък от 1</w:t>
      </w:r>
      <w:r>
        <w:rPr>
          <w:rFonts w:cs="Times New Roman"/>
          <w:bCs/>
          <w:lang w:val="en-US"/>
        </w:rPr>
        <w:t>0</w:t>
      </w:r>
      <w:r w:rsidRPr="00F87E44">
        <w:rPr>
          <w:rFonts w:cs="Times New Roman"/>
          <w:bCs/>
        </w:rPr>
        <w:t xml:space="preserve"> минути и по-голям от 60 минути. </w:t>
      </w:r>
    </w:p>
    <w:p w14:paraId="438FB9E4" w14:textId="77777777" w:rsidR="00A7174F" w:rsidRPr="00C53E52" w:rsidRDefault="00A7174F" w:rsidP="000D7E7E">
      <w:pPr>
        <w:pStyle w:val="-0"/>
        <w:ind w:firstLine="708"/>
        <w:rPr>
          <w:rFonts w:cs="Times New Roman"/>
        </w:rPr>
      </w:pPr>
      <w:bookmarkStart w:id="9" w:name="_Ref349223315"/>
      <w:r w:rsidRPr="00C53E52">
        <w:rPr>
          <w:rFonts w:cs="Times New Roman"/>
        </w:rPr>
        <w:t>Гарантираме, че сме в състояние да изпълним качествено обществената поръчка в пълно съответствие с техническите спецификации и договора.</w:t>
      </w:r>
      <w:bookmarkEnd w:id="9"/>
    </w:p>
    <w:p w14:paraId="7BDB2762" w14:textId="77777777" w:rsidR="00A7174F" w:rsidRPr="00C53E52" w:rsidRDefault="00A7174F" w:rsidP="000D7E7E">
      <w:pPr>
        <w:spacing w:before="120" w:after="120" w:line="0" w:lineRule="atLeast"/>
        <w:ind w:firstLine="708"/>
        <w:jc w:val="both"/>
        <w:rPr>
          <w:sz w:val="22"/>
          <w:szCs w:val="22"/>
          <w:lang w:val="bg-BG"/>
        </w:rPr>
      </w:pPr>
      <w:r w:rsidRPr="00C53E52">
        <w:rPr>
          <w:sz w:val="22"/>
          <w:szCs w:val="22"/>
          <w:lang w:val="bg-BG"/>
        </w:rPr>
        <w:t>Известна ми е отговорността по чл.313 от Наказателния кодекс.</w:t>
      </w:r>
    </w:p>
    <w:p w14:paraId="2182C65A" w14:textId="77777777" w:rsidR="00A7174F" w:rsidRPr="00C53E52" w:rsidRDefault="00A7174F" w:rsidP="00A7174F">
      <w:pPr>
        <w:spacing w:before="120" w:after="120" w:line="0" w:lineRule="atLeast"/>
        <w:jc w:val="both"/>
        <w:rPr>
          <w:sz w:val="22"/>
          <w:szCs w:val="22"/>
          <w:lang w:val="bg-BG"/>
        </w:rPr>
      </w:pPr>
    </w:p>
    <w:p w14:paraId="310025F7" w14:textId="77777777" w:rsidR="00A7174F" w:rsidRPr="00C53E52" w:rsidRDefault="00A7174F" w:rsidP="00A7174F">
      <w:pPr>
        <w:spacing w:before="120" w:after="120" w:line="0" w:lineRule="atLeast"/>
        <w:jc w:val="both"/>
        <w:rPr>
          <w:sz w:val="22"/>
          <w:szCs w:val="22"/>
          <w:lang w:val="bg-BG"/>
        </w:rPr>
      </w:pPr>
      <w:r w:rsidRPr="00C53E52">
        <w:rPr>
          <w:sz w:val="22"/>
          <w:szCs w:val="22"/>
          <w:lang w:val="bg-BG"/>
        </w:rPr>
        <w:t>[</w:t>
      </w:r>
      <w:r w:rsidRPr="00C53E52">
        <w:rPr>
          <w:i/>
          <w:iCs/>
          <w:sz w:val="22"/>
          <w:szCs w:val="22"/>
          <w:lang w:val="bg-BG"/>
        </w:rPr>
        <w:t>дата на подписване</w:t>
      </w:r>
      <w:r w:rsidRPr="00C53E52">
        <w:rPr>
          <w:sz w:val="22"/>
          <w:szCs w:val="22"/>
          <w:lang w:val="bg-BG"/>
        </w:rPr>
        <w:t>]</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Декларатор: [</w:t>
      </w:r>
      <w:r w:rsidRPr="00C53E52">
        <w:rPr>
          <w:i/>
          <w:iCs/>
          <w:sz w:val="22"/>
          <w:szCs w:val="22"/>
          <w:lang w:val="bg-BG"/>
        </w:rPr>
        <w:t>подпис</w:t>
      </w:r>
      <w:r w:rsidRPr="00C53E52">
        <w:rPr>
          <w:sz w:val="22"/>
          <w:szCs w:val="22"/>
          <w:lang w:val="bg-BG"/>
        </w:rPr>
        <w:t xml:space="preserve">]:  </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w:t>
      </w:r>
      <w:r w:rsidRPr="00C53E52">
        <w:rPr>
          <w:i/>
          <w:iCs/>
          <w:sz w:val="22"/>
          <w:szCs w:val="22"/>
          <w:lang w:val="bg-BG"/>
        </w:rPr>
        <w:t>печат, когато е приложимо</w:t>
      </w:r>
      <w:r w:rsidRPr="00C53E52">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10" w:name="_Ref343084643"/>
      <w:bookmarkStart w:id="11" w:name="_Toc448350104"/>
      <w:bookmarkEnd w:id="10"/>
      <w:bookmarkEnd w:id="11"/>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89B47" w14:textId="77777777" w:rsidR="001A0F44" w:rsidRDefault="001A0F44">
      <w:r>
        <w:separator/>
      </w:r>
    </w:p>
  </w:endnote>
  <w:endnote w:type="continuationSeparator" w:id="0">
    <w:p w14:paraId="46D093EF" w14:textId="77777777" w:rsidR="001A0F44" w:rsidRDefault="001A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6D120" w14:textId="77777777" w:rsidR="001A0F44" w:rsidRDefault="001A0F44">
      <w:r>
        <w:separator/>
      </w:r>
    </w:p>
  </w:footnote>
  <w:footnote w:type="continuationSeparator" w:id="0">
    <w:p w14:paraId="572DA9A9" w14:textId="77777777" w:rsidR="001A0F44" w:rsidRDefault="001A0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9"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2"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3"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4"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7"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9"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3"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8"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9"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4"/>
  </w:num>
  <w:num w:numId="5">
    <w:abstractNumId w:val="70"/>
  </w:num>
  <w:num w:numId="6">
    <w:abstractNumId w:val="85"/>
  </w:num>
  <w:num w:numId="7">
    <w:abstractNumId w:val="87"/>
  </w:num>
  <w:num w:numId="8">
    <w:abstractNumId w:val="86"/>
  </w:num>
  <w:num w:numId="9">
    <w:abstractNumId w:val="71"/>
  </w:num>
  <w:num w:numId="10">
    <w:abstractNumId w:val="13"/>
  </w:num>
  <w:num w:numId="11">
    <w:abstractNumId w:val="7"/>
  </w:num>
  <w:num w:numId="12">
    <w:abstractNumId w:val="95"/>
  </w:num>
  <w:num w:numId="13">
    <w:abstractNumId w:val="17"/>
  </w:num>
  <w:num w:numId="14">
    <w:abstractNumId w:val="21"/>
  </w:num>
  <w:num w:numId="15">
    <w:abstractNumId w:val="78"/>
  </w:num>
  <w:num w:numId="16">
    <w:abstractNumId w:val="90"/>
  </w:num>
  <w:num w:numId="17">
    <w:abstractNumId w:val="29"/>
  </w:num>
  <w:num w:numId="18">
    <w:abstractNumId w:val="58"/>
  </w:num>
  <w:num w:numId="19">
    <w:abstractNumId w:val="25"/>
  </w:num>
  <w:num w:numId="20">
    <w:abstractNumId w:val="92"/>
  </w:num>
  <w:num w:numId="21">
    <w:abstractNumId w:val="31"/>
  </w:num>
  <w:num w:numId="22">
    <w:abstractNumId w:val="89"/>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7"/>
  </w:num>
  <w:num w:numId="39">
    <w:abstractNumId w:val="15"/>
  </w:num>
  <w:num w:numId="40">
    <w:abstractNumId w:val="22"/>
  </w:num>
  <w:num w:numId="41">
    <w:abstractNumId w:val="77"/>
  </w:num>
  <w:num w:numId="42">
    <w:abstractNumId w:val="19"/>
  </w:num>
  <w:num w:numId="43">
    <w:abstractNumId w:val="39"/>
  </w:num>
  <w:num w:numId="44">
    <w:abstractNumId w:val="61"/>
  </w:num>
  <w:num w:numId="45">
    <w:abstractNumId w:val="81"/>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8"/>
  </w:num>
  <w:num w:numId="61">
    <w:abstractNumId w:val="73"/>
  </w:num>
  <w:num w:numId="62">
    <w:abstractNumId w:val="93"/>
  </w:num>
  <w:num w:numId="63">
    <w:abstractNumId w:val="4"/>
  </w:num>
  <w:num w:numId="64">
    <w:abstractNumId w:val="46"/>
  </w:num>
  <w:num w:numId="65">
    <w:abstractNumId w:val="30"/>
  </w:num>
  <w:num w:numId="66">
    <w:abstractNumId w:val="79"/>
  </w:num>
  <w:num w:numId="67">
    <w:abstractNumId w:val="32"/>
  </w:num>
  <w:num w:numId="68">
    <w:abstractNumId w:val="83"/>
  </w:num>
  <w:num w:numId="69">
    <w:abstractNumId w:val="72"/>
  </w:num>
  <w:num w:numId="70">
    <w:abstractNumId w:val="76"/>
  </w:num>
  <w:num w:numId="71">
    <w:abstractNumId w:val="11"/>
  </w:num>
  <w:num w:numId="72">
    <w:abstractNumId w:val="66"/>
  </w:num>
  <w:num w:numId="73">
    <w:abstractNumId w:val="60"/>
  </w:num>
  <w:num w:numId="74">
    <w:abstractNumId w:val="65"/>
  </w:num>
  <w:num w:numId="75">
    <w:abstractNumId w:val="91"/>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6"/>
  </w:num>
  <w:num w:numId="83">
    <w:abstractNumId w:val="38"/>
  </w:num>
  <w:num w:numId="84">
    <w:abstractNumId w:val="69"/>
  </w:num>
  <w:num w:numId="85">
    <w:abstractNumId w:val="28"/>
  </w:num>
  <w:num w:numId="86">
    <w:abstractNumId w:val="75"/>
  </w:num>
  <w:num w:numId="87">
    <w:abstractNumId w:val="80"/>
  </w:num>
  <w:num w:numId="88">
    <w:abstractNumId w:val="94"/>
  </w:num>
  <w:num w:numId="89">
    <w:abstractNumId w:val="51"/>
  </w:num>
  <w:num w:numId="90">
    <w:abstractNumId w:val="45"/>
  </w:num>
  <w:num w:numId="91">
    <w:abstractNumId w:val="41"/>
  </w:num>
  <w:num w:numId="92">
    <w:abstractNumId w:val="68"/>
  </w:num>
  <w:num w:numId="93">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0F44"/>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9D6"/>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2CD5"/>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AA7"/>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D64"/>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977"/>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066"/>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98F"/>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7B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34FE"/>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512"/>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ED213-8144-4EFC-954A-2197576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1774</Words>
  <Characters>10117</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11868</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6</cp:revision>
  <cp:lastPrinted>2016-04-13T19:48:00Z</cp:lastPrinted>
  <dcterms:created xsi:type="dcterms:W3CDTF">2016-08-22T12:54:00Z</dcterms:created>
  <dcterms:modified xsi:type="dcterms:W3CDTF">2016-11-17T14:37:00Z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